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9D6502">
        <w:rPr>
          <w:rFonts w:cs="Arial"/>
          <w:lang w:val="sr-Cyrl-CS"/>
        </w:rPr>
        <w:t>0609</w:t>
      </w:r>
      <w:r w:rsidR="00C714AF">
        <w:rPr>
          <w:rFonts w:cs="Arial"/>
          <w:lang w:val="sr-Cyrl-CS"/>
        </w:rPr>
        <w:t>/</w:t>
      </w:r>
      <w:r w:rsidR="009D6502">
        <w:rPr>
          <w:rFonts w:cs="Arial"/>
          <w:lang w:val="sr-Cyrl-CS"/>
        </w:rPr>
        <w:t>2020</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9D6502" w:rsidP="00210557">
      <w:pPr>
        <w:pStyle w:val="Title"/>
        <w:spacing w:before="0"/>
        <w:rPr>
          <w:rFonts w:cs="Arial"/>
          <w:sz w:val="22"/>
          <w:szCs w:val="22"/>
          <w:lang w:val="sr-Latn-RS"/>
        </w:rPr>
      </w:pPr>
      <w:r>
        <w:rPr>
          <w:rFonts w:cs="Arial"/>
          <w:sz w:val="22"/>
          <w:szCs w:val="22"/>
        </w:rPr>
        <w:t>ХОДНИ СТРОЈЕВИ ЗА МАШИНЕ DRESSTA TD 25, SB 60, SB85PT</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9D6502">
        <w:rPr>
          <w:rFonts w:eastAsia="Arial Unicode MS" w:cs="Arial"/>
          <w:kern w:val="2"/>
          <w:lang w:val="ru-RU"/>
        </w:rPr>
        <w:t>0609</w:t>
      </w:r>
      <w:r w:rsidR="00C714AF">
        <w:rPr>
          <w:rFonts w:eastAsia="Arial Unicode MS" w:cs="Arial"/>
          <w:kern w:val="2"/>
          <w:lang w:val="ru-RU"/>
        </w:rPr>
        <w:t>/</w:t>
      </w:r>
      <w:r w:rsidR="009D6502">
        <w:rPr>
          <w:rFonts w:eastAsia="Arial Unicode MS" w:cs="Arial"/>
          <w:kern w:val="2"/>
          <w:lang w:val="ru-RU"/>
        </w:rPr>
        <w:t>2020</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AA4955">
        <w:rPr>
          <w:rFonts w:eastAsia="Arial Unicode MS" w:cs="Arial"/>
          <w:kern w:val="2"/>
          <w:lang w:val="ru-RU"/>
        </w:rPr>
        <w:t xml:space="preserve"> </w:t>
      </w:r>
      <w:r w:rsidR="00C47FF6">
        <w:rPr>
          <w:rFonts w:eastAsia="Arial Unicode MS" w:cs="Arial"/>
          <w:kern w:val="2"/>
          <w:lang w:val="sr-Latn-RS"/>
        </w:rPr>
        <w:t>E.05.01</w:t>
      </w:r>
      <w:r w:rsidR="00AA4955">
        <w:rPr>
          <w:rFonts w:eastAsia="Arial Unicode MS" w:cs="Arial"/>
          <w:kern w:val="2"/>
          <w:lang w:val="sr-Latn-RS"/>
        </w:rPr>
        <w:t xml:space="preserve">. – </w:t>
      </w:r>
      <w:r w:rsidR="003F7744">
        <w:rPr>
          <w:rFonts w:eastAsia="Arial Unicode MS" w:cs="Arial"/>
          <w:kern w:val="2"/>
          <w:lang w:val="sr-Cyrl-RS"/>
        </w:rPr>
        <w:t>________</w:t>
      </w:r>
      <w:r w:rsidR="00AA4955">
        <w:rPr>
          <w:rFonts w:eastAsia="Arial Unicode MS" w:cs="Arial"/>
          <w:kern w:val="2"/>
          <w:lang w:val="sr-Latn-RS"/>
        </w:rPr>
        <w:t>/</w:t>
      </w:r>
      <w:r w:rsidR="00CB5ADB">
        <w:rPr>
          <w:rFonts w:eastAsia="Arial Unicode MS" w:cs="Arial"/>
          <w:kern w:val="2"/>
          <w:lang w:val="sr-Latn-RS"/>
        </w:rPr>
        <w:t>3</w:t>
      </w:r>
      <w:r w:rsidR="00C47FF6">
        <w:rPr>
          <w:rFonts w:eastAsia="Arial Unicode MS" w:cs="Arial"/>
          <w:kern w:val="2"/>
          <w:lang w:val="sr-Latn-RS"/>
        </w:rPr>
        <w:t>-1</w:t>
      </w:r>
      <w:r w:rsidR="00AA4955">
        <w:rPr>
          <w:rFonts w:eastAsia="Arial Unicode MS" w:cs="Arial"/>
          <w:kern w:val="2"/>
          <w:lang w:val="sr-Cyrl-RS"/>
        </w:rPr>
        <w:t>9</w:t>
      </w:r>
      <w:r w:rsidR="00CB5ADB">
        <w:rPr>
          <w:rFonts w:eastAsia="Arial Unicode MS" w:cs="Arial"/>
          <w:kern w:val="2"/>
          <w:lang w:val="sr-Latn-RS"/>
        </w:rPr>
        <w:t xml:space="preserve"> </w:t>
      </w:r>
      <w:r w:rsidR="00C714AF">
        <w:rPr>
          <w:rFonts w:eastAsia="Arial Unicode MS" w:cs="Arial"/>
          <w:kern w:val="2"/>
          <w:lang w:val="sr-Cyrl-RS"/>
        </w:rPr>
        <w:t xml:space="preserve">од дана </w:t>
      </w:r>
      <w:r w:rsidR="003F7744">
        <w:rPr>
          <w:rFonts w:eastAsia="Arial Unicode MS" w:cs="Arial"/>
          <w:kern w:val="2"/>
          <w:lang w:val="sr-Cyrl-RS"/>
        </w:rPr>
        <w:t>_______</w:t>
      </w:r>
      <w:r w:rsidR="00AA4955">
        <w:rPr>
          <w:rFonts w:eastAsia="Arial Unicode MS" w:cs="Arial"/>
          <w:kern w:val="2"/>
          <w:lang w:val="sr-Latn-RS"/>
        </w:rPr>
        <w:t>.</w:t>
      </w:r>
      <w:r w:rsidR="009D6502">
        <w:rPr>
          <w:rFonts w:eastAsia="Arial Unicode MS" w:cs="Arial"/>
          <w:kern w:val="2"/>
          <w:lang w:val="sr-Cyrl-RS"/>
        </w:rPr>
        <w:t>2020</w:t>
      </w:r>
      <w:r w:rsidR="00AA4955">
        <w:rPr>
          <w:rFonts w:eastAsia="Arial Unicode MS" w:cs="Arial"/>
          <w:kern w:val="2"/>
          <w:lang w:val="sr-Cyrl-RS"/>
        </w:rPr>
        <w:t>.</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846C7D">
        <w:rPr>
          <w:rFonts w:eastAsia="Arial Unicode MS" w:cs="Arial"/>
          <w:kern w:val="2"/>
          <w:lang w:val="ru-RU"/>
        </w:rPr>
        <w:t>________</w:t>
      </w:r>
      <w:r w:rsidR="00601B9F">
        <w:rPr>
          <w:rFonts w:eastAsia="Arial Unicode MS" w:cs="Arial"/>
          <w:kern w:val="2"/>
          <w:lang w:val="sr-Latn-RS"/>
        </w:rPr>
        <w:t xml:space="preserve"> </w:t>
      </w:r>
      <w:r w:rsidR="00C714AF">
        <w:rPr>
          <w:rFonts w:eastAsia="Arial Unicode MS" w:cs="Arial"/>
          <w:kern w:val="2"/>
          <w:lang w:val="sr-Cyrl-RS"/>
        </w:rPr>
        <w:t>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846C7D">
        <w:rPr>
          <w:rFonts w:eastAsia="Arial Unicode MS" w:cs="Arial"/>
          <w:kern w:val="2"/>
          <w:lang w:val="sr-Cyrl-RS"/>
        </w:rPr>
        <w:t>______</w:t>
      </w:r>
      <w:r w:rsidR="00C714AF">
        <w:rPr>
          <w:rFonts w:eastAsia="Arial Unicode MS" w:cs="Arial"/>
          <w:kern w:val="2"/>
          <w:lang w:val="sr-Cyrl-RS"/>
        </w:rPr>
        <w:t>____</w:t>
      </w:r>
      <w:r w:rsidR="00CD0CAD">
        <w:rPr>
          <w:rFonts w:eastAsia="Arial Unicode MS" w:cs="Arial"/>
          <w:kern w:val="2"/>
          <w:lang w:val="sr-Cyrl-RS"/>
        </w:rPr>
        <w:t>.</w:t>
      </w:r>
      <w:r w:rsidR="009D6502">
        <w:rPr>
          <w:rFonts w:eastAsia="Arial Unicode MS" w:cs="Arial"/>
          <w:kern w:val="2"/>
          <w:lang w:val="ru-RU"/>
        </w:rPr>
        <w:t>2020</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5B2E1D">
        <w:rPr>
          <w:rFonts w:cs="Arial"/>
          <w:lang w:val="sr-Cyrl-RS"/>
        </w:rPr>
        <w:t xml:space="preserve"> </w:t>
      </w:r>
      <w:r w:rsidR="009D6502">
        <w:rPr>
          <w:rFonts w:cs="Arial"/>
          <w:lang w:val="sr-Cyrl-RS"/>
        </w:rPr>
        <w:t>јун</w:t>
      </w:r>
      <w:r w:rsidR="004276AD" w:rsidRPr="00611597">
        <w:rPr>
          <w:rFonts w:cs="Arial"/>
          <w:i/>
          <w:lang w:val="ru-RU"/>
        </w:rPr>
        <w:t xml:space="preserve"> </w:t>
      </w:r>
      <w:r w:rsidR="009D6502">
        <w:rPr>
          <w:rFonts w:cs="Arial"/>
          <w:lang w:val="ru-RU"/>
        </w:rPr>
        <w:t>2020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AA4955">
        <w:rPr>
          <w:rFonts w:eastAsia="Arial Unicode MS" w:cs="Arial"/>
          <w:kern w:val="2"/>
          <w:lang w:val="sr-Latn-RS"/>
        </w:rPr>
        <w:t xml:space="preserve">E.05.01. – </w:t>
      </w:r>
      <w:r w:rsidR="003F7744">
        <w:rPr>
          <w:rFonts w:eastAsia="Arial Unicode MS" w:cs="Arial"/>
          <w:kern w:val="2"/>
          <w:lang w:val="sr-Cyrl-RS"/>
        </w:rPr>
        <w:t>_________</w:t>
      </w:r>
      <w:r w:rsidR="00AA4955">
        <w:rPr>
          <w:rFonts w:eastAsia="Arial Unicode MS" w:cs="Arial"/>
          <w:kern w:val="2"/>
          <w:lang w:val="sr-Latn-RS"/>
        </w:rPr>
        <w:t>/</w:t>
      </w:r>
      <w:r w:rsidR="00AA4955">
        <w:rPr>
          <w:rFonts w:eastAsia="Arial Unicode MS" w:cs="Arial"/>
          <w:kern w:val="2"/>
          <w:lang w:val="sr-Cyrl-RS"/>
        </w:rPr>
        <w:t>2</w:t>
      </w:r>
      <w:r w:rsidR="00AA4955">
        <w:rPr>
          <w:rFonts w:eastAsia="Arial Unicode MS" w:cs="Arial"/>
          <w:kern w:val="2"/>
          <w:lang w:val="sr-Latn-RS"/>
        </w:rPr>
        <w:t>-1</w:t>
      </w:r>
      <w:r w:rsidR="00AA4955">
        <w:rPr>
          <w:rFonts w:eastAsia="Arial Unicode MS" w:cs="Arial"/>
          <w:kern w:val="2"/>
          <w:lang w:val="sr-Cyrl-RS"/>
        </w:rPr>
        <w:t>9</w:t>
      </w:r>
      <w:r w:rsidR="00AA4955">
        <w:rPr>
          <w:rFonts w:eastAsia="Arial Unicode MS" w:cs="Arial"/>
          <w:kern w:val="2"/>
          <w:lang w:val="sr-Latn-RS"/>
        </w:rPr>
        <w:t xml:space="preserve"> </w:t>
      </w:r>
      <w:r w:rsidR="00AA4955">
        <w:rPr>
          <w:rFonts w:eastAsia="Arial Unicode MS" w:cs="Arial"/>
          <w:kern w:val="2"/>
          <w:lang w:val="sr-Cyrl-RS"/>
        </w:rPr>
        <w:t xml:space="preserve">од дана </w:t>
      </w:r>
      <w:r w:rsidR="003F7744">
        <w:rPr>
          <w:rFonts w:eastAsia="Arial Unicode MS" w:cs="Arial"/>
          <w:kern w:val="2"/>
          <w:lang w:val="sr-Cyrl-RS"/>
        </w:rPr>
        <w:t>_______</w:t>
      </w:r>
      <w:r w:rsidR="00AA4955">
        <w:rPr>
          <w:rFonts w:eastAsia="Arial Unicode MS" w:cs="Arial"/>
          <w:kern w:val="2"/>
          <w:lang w:val="sr-Latn-RS"/>
        </w:rPr>
        <w:t>.</w:t>
      </w:r>
      <w:r w:rsidR="009D6502">
        <w:rPr>
          <w:rFonts w:eastAsia="Arial Unicode MS" w:cs="Arial"/>
          <w:kern w:val="2"/>
          <w:lang w:val="sr-Cyrl-RS"/>
        </w:rPr>
        <w:t>2020</w:t>
      </w:r>
      <w:r w:rsidR="00AA4955">
        <w:rPr>
          <w:rFonts w:eastAsia="Arial Unicode MS" w:cs="Arial"/>
          <w:kern w:val="2"/>
          <w:lang w:val="sr-Cyrl-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AA4955">
        <w:rPr>
          <w:rFonts w:eastAsia="Arial Unicode MS" w:cs="Arial"/>
          <w:kern w:val="2"/>
          <w:lang w:val="sr-Latn-RS"/>
        </w:rPr>
        <w:t xml:space="preserve">E.05.01. – </w:t>
      </w:r>
      <w:r w:rsidR="003F7744">
        <w:rPr>
          <w:rFonts w:eastAsia="Arial Unicode MS" w:cs="Arial"/>
          <w:kern w:val="2"/>
          <w:lang w:val="sr-Cyrl-RS"/>
        </w:rPr>
        <w:t>_________</w:t>
      </w:r>
      <w:r w:rsidR="00AA4955">
        <w:rPr>
          <w:rFonts w:eastAsia="Arial Unicode MS" w:cs="Arial"/>
          <w:kern w:val="2"/>
          <w:lang w:val="sr-Latn-RS"/>
        </w:rPr>
        <w:t>/3-1</w:t>
      </w:r>
      <w:r w:rsidR="00AA4955">
        <w:rPr>
          <w:rFonts w:eastAsia="Arial Unicode MS" w:cs="Arial"/>
          <w:kern w:val="2"/>
          <w:lang w:val="sr-Cyrl-RS"/>
        </w:rPr>
        <w:t>9</w:t>
      </w:r>
      <w:r w:rsidR="00AA4955">
        <w:rPr>
          <w:rFonts w:eastAsia="Arial Unicode MS" w:cs="Arial"/>
          <w:kern w:val="2"/>
          <w:lang w:val="sr-Latn-RS"/>
        </w:rPr>
        <w:t xml:space="preserve"> </w:t>
      </w:r>
      <w:r w:rsidR="00AA4955">
        <w:rPr>
          <w:rFonts w:eastAsia="Arial Unicode MS" w:cs="Arial"/>
          <w:kern w:val="2"/>
          <w:lang w:val="sr-Cyrl-RS"/>
        </w:rPr>
        <w:t xml:space="preserve">од дана </w:t>
      </w:r>
      <w:r w:rsidR="003F7744">
        <w:rPr>
          <w:rFonts w:eastAsia="Arial Unicode MS" w:cs="Arial"/>
          <w:kern w:val="2"/>
          <w:lang w:val="sr-Cyrl-RS"/>
        </w:rPr>
        <w:t>______</w:t>
      </w:r>
      <w:r w:rsidR="00AA4955">
        <w:rPr>
          <w:rFonts w:eastAsia="Arial Unicode MS" w:cs="Arial"/>
          <w:kern w:val="2"/>
          <w:lang w:val="sr-Latn-RS"/>
        </w:rPr>
        <w:t>.</w:t>
      </w:r>
      <w:r w:rsidR="009D6502">
        <w:rPr>
          <w:rFonts w:eastAsia="Arial Unicode MS" w:cs="Arial"/>
          <w:kern w:val="2"/>
          <w:lang w:val="sr-Cyrl-RS"/>
        </w:rPr>
        <w:t>2020</w:t>
      </w:r>
      <w:r w:rsidR="00005800"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9D6502">
        <w:rPr>
          <w:rFonts w:cs="Arial"/>
          <w:b/>
          <w:lang w:val="ru-RU"/>
        </w:rPr>
        <w:t>0609</w:t>
      </w:r>
      <w:r w:rsidR="00C714AF">
        <w:rPr>
          <w:rFonts w:cs="Arial"/>
          <w:b/>
          <w:lang w:val="ru-RU"/>
        </w:rPr>
        <w:t>/</w:t>
      </w:r>
      <w:r w:rsidR="009D6502">
        <w:rPr>
          <w:rFonts w:cs="Arial"/>
          <w:b/>
          <w:lang w:val="ru-RU"/>
        </w:rPr>
        <w:t>2020</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E54590" w:rsidRDefault="00E54590" w:rsidP="0039674C">
            <w:pPr>
              <w:tabs>
                <w:tab w:val="left" w:pos="360"/>
                <w:tab w:val="left" w:pos="567"/>
                <w:tab w:val="right" w:leader="dot" w:pos="9639"/>
              </w:tabs>
              <w:jc w:val="center"/>
              <w:rPr>
                <w:rFonts w:cs="Arial"/>
                <w:lang w:val="sr-Latn-RS"/>
              </w:rPr>
            </w:pPr>
            <w:r>
              <w:rPr>
                <w:rFonts w:cs="Arial"/>
                <w:lang w:val="sr-Latn-RS"/>
              </w:rPr>
              <w:t>8</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E54590" w:rsidRDefault="00DD3610" w:rsidP="00E54590">
            <w:pPr>
              <w:tabs>
                <w:tab w:val="left" w:pos="360"/>
                <w:tab w:val="left" w:pos="567"/>
                <w:tab w:val="right" w:leader="dot" w:pos="9639"/>
              </w:tabs>
              <w:jc w:val="center"/>
              <w:rPr>
                <w:rFonts w:cs="Arial"/>
                <w:lang w:val="sr-Latn-RS"/>
              </w:rPr>
            </w:pPr>
            <w:r>
              <w:rPr>
                <w:rFonts w:cs="Arial"/>
                <w:lang w:val="sr-Cyrl-RS"/>
              </w:rPr>
              <w:t>1</w:t>
            </w:r>
            <w:r w:rsidR="00E54590">
              <w:rPr>
                <w:rFonts w:cs="Arial"/>
                <w:lang w:val="sr-Latn-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E54590" w:rsidRDefault="008F49D1" w:rsidP="00E54590">
            <w:pPr>
              <w:tabs>
                <w:tab w:val="left" w:pos="360"/>
                <w:tab w:val="left" w:pos="567"/>
                <w:tab w:val="right" w:leader="dot" w:pos="9639"/>
              </w:tabs>
              <w:jc w:val="center"/>
              <w:rPr>
                <w:rFonts w:cs="Arial"/>
                <w:lang w:val="sr-Latn-RS"/>
              </w:rPr>
            </w:pPr>
            <w:r>
              <w:rPr>
                <w:rFonts w:cs="Arial"/>
                <w:lang w:val="sr-Cyrl-RS"/>
              </w:rPr>
              <w:t>1</w:t>
            </w:r>
            <w:r w:rsidR="00E54590">
              <w:rPr>
                <w:rFonts w:cs="Arial"/>
                <w:lang w:val="sr-Latn-RS"/>
              </w:rPr>
              <w:t>1</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8621D7" w:rsidP="008621D7">
            <w:pPr>
              <w:tabs>
                <w:tab w:val="left" w:pos="360"/>
                <w:tab w:val="left" w:pos="567"/>
                <w:tab w:val="right" w:leader="dot" w:pos="9639"/>
              </w:tabs>
              <w:rPr>
                <w:rFonts w:cs="Arial"/>
                <w:lang w:val="sr-Cyrl-RS"/>
              </w:rPr>
            </w:pPr>
            <w:r>
              <w:rPr>
                <w:rFonts w:cs="Arial"/>
                <w:lang w:val="sr-Cyrl-RS"/>
              </w:rPr>
              <w:t xml:space="preserve">Обрасци </w:t>
            </w:r>
          </w:p>
        </w:tc>
        <w:tc>
          <w:tcPr>
            <w:tcW w:w="810" w:type="dxa"/>
          </w:tcPr>
          <w:p w:rsidR="00C62AA7" w:rsidRPr="00E54590" w:rsidRDefault="00DD3610" w:rsidP="00E54590">
            <w:pPr>
              <w:tabs>
                <w:tab w:val="left" w:pos="360"/>
                <w:tab w:val="left" w:pos="567"/>
                <w:tab w:val="right" w:leader="dot" w:pos="9639"/>
              </w:tabs>
              <w:jc w:val="center"/>
              <w:rPr>
                <w:rFonts w:cs="Arial"/>
                <w:lang w:val="sr-Latn-RS"/>
              </w:rPr>
            </w:pPr>
            <w:r>
              <w:rPr>
                <w:rFonts w:cs="Arial"/>
                <w:lang w:val="sr-Cyrl-RS"/>
              </w:rPr>
              <w:t>3</w:t>
            </w:r>
            <w:r w:rsidR="00E54590">
              <w:rPr>
                <w:rFonts w:cs="Arial"/>
                <w:lang w:val="sr-Latn-RS"/>
              </w:rPr>
              <w:t>1</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E54590" w:rsidRDefault="00E54590" w:rsidP="0039674C">
            <w:pPr>
              <w:tabs>
                <w:tab w:val="left" w:pos="360"/>
                <w:tab w:val="left" w:pos="567"/>
                <w:tab w:val="right" w:leader="dot" w:pos="9639"/>
              </w:tabs>
              <w:jc w:val="center"/>
              <w:rPr>
                <w:rFonts w:cs="Arial"/>
                <w:lang w:val="sr-Latn-RS"/>
              </w:rPr>
            </w:pPr>
            <w:r>
              <w:rPr>
                <w:rFonts w:cs="Arial"/>
                <w:lang w:val="sr-Latn-RS"/>
              </w:rPr>
              <w:t>50</w:t>
            </w:r>
          </w:p>
        </w:tc>
      </w:tr>
    </w:tbl>
    <w:p w:rsidR="009D3699" w:rsidRPr="000E455D" w:rsidRDefault="009D3699" w:rsidP="000C50A0">
      <w:pPr>
        <w:pStyle w:val="BodyText"/>
        <w:spacing w:before="0"/>
        <w:rPr>
          <w:rFonts w:cs="Arial"/>
          <w:b/>
          <w:spacing w:val="80"/>
          <w:sz w:val="22"/>
          <w:szCs w:val="22"/>
        </w:rPr>
      </w:pPr>
    </w:p>
    <w:p w:rsidR="001853E1" w:rsidRPr="00E54590" w:rsidRDefault="00C53AC6" w:rsidP="00C15D5A">
      <w:pPr>
        <w:jc w:val="right"/>
        <w:rPr>
          <w:rFonts w:cs="Arial"/>
          <w:bCs/>
          <w:noProof/>
          <w:lang w:val="sr-Latn-RS"/>
        </w:rPr>
      </w:pPr>
      <w:r w:rsidRPr="000E455D">
        <w:rPr>
          <w:rFonts w:cs="Arial"/>
          <w:bCs/>
          <w:noProof/>
          <w:lang w:val="sr-Cyrl-CS"/>
        </w:rPr>
        <w:t>Укупан број страна документације:</w:t>
      </w:r>
      <w:r w:rsidR="0084101F">
        <w:rPr>
          <w:rFonts w:cs="Arial"/>
          <w:bCs/>
          <w:noProof/>
          <w:lang w:val="sr-Latn-RS"/>
        </w:rPr>
        <w:t xml:space="preserve"> </w:t>
      </w:r>
      <w:r w:rsidR="00E54590">
        <w:rPr>
          <w:rFonts w:cs="Arial"/>
          <w:bCs/>
          <w:noProof/>
          <w:lang w:val="sr-Latn-RS"/>
        </w:rPr>
        <w:t>60</w:t>
      </w:r>
      <w:bookmarkStart w:id="12" w:name="_GoBack"/>
      <w:bookmarkEnd w:id="12"/>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9D6502"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6" w:name="_Toc442559877"/>
            <w:r w:rsidRPr="000E455D">
              <w:rPr>
                <w:rFonts w:cs="Arial"/>
                <w:b w:val="0"/>
              </w:rPr>
              <w:t xml:space="preserve">Набавка добара: </w:t>
            </w:r>
            <w:bookmarkEnd w:id="16"/>
            <w:r w:rsidR="009D6502">
              <w:rPr>
                <w:rFonts w:cs="Arial"/>
                <w:sz w:val="22"/>
                <w:szCs w:val="22"/>
              </w:rPr>
              <w:t>ХОДНИ СТРОЈЕВИ ЗА МАШИНЕ DRESSTA TD 25, SB 60, SB85PT</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3F7744" w:rsidP="004276AD">
            <w:pPr>
              <w:jc w:val="center"/>
              <w:rPr>
                <w:rFonts w:cs="Arial"/>
                <w:i/>
              </w:rPr>
            </w:pPr>
            <w:r>
              <w:rPr>
                <w:rFonts w:cs="Arial"/>
                <w:lang w:val="sr-Cyrl-RS"/>
              </w:rPr>
              <w:t>Момо Јованчић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3F7744">
              <w:rPr>
                <w:rFonts w:cs="Arial"/>
              </w:rPr>
              <w:t>momo.jovancic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9D6502">
        <w:rPr>
          <w:rFonts w:cs="Arial"/>
          <w:b/>
          <w:lang w:val="sr-Cyrl-RS" w:eastAsia="zh-CN"/>
        </w:rPr>
        <w:t>ХОДНИ СТРОЈЕВИ ЗА МАШИНЕ DRESSTA TD 25, SB 60, SB85PT</w:t>
      </w:r>
    </w:p>
    <w:p w:rsidR="00C714AF" w:rsidRPr="00421D6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3F7744">
        <w:rPr>
          <w:rFonts w:eastAsia="Arial" w:cs="Arial"/>
          <w:color w:val="000000"/>
        </w:rPr>
        <w:t>Механички резервни делови, осим мотора и делова мотора</w:t>
      </w:r>
    </w:p>
    <w:p w:rsidR="00FC6048" w:rsidRPr="00421D66" w:rsidRDefault="002E12CC" w:rsidP="00C714AF">
      <w:pPr>
        <w:pStyle w:val="ListParagraph"/>
        <w:ind w:left="0" w:right="-14"/>
        <w:rPr>
          <w:rFonts w:ascii="Arial" w:hAnsi="Arial" w:cs="Arial"/>
          <w:lang w:val="sr-Latn-RS" w:eastAsia="zh-CN"/>
        </w:rPr>
      </w:pPr>
      <w:r w:rsidRPr="00421D66">
        <w:rPr>
          <w:rFonts w:ascii="Arial" w:hAnsi="Arial" w:cs="Arial"/>
          <w:lang w:val="ru-RU" w:eastAsia="zh-CN"/>
        </w:rPr>
        <w:t>Ознака из општег речника набавке:</w:t>
      </w:r>
      <w:r w:rsidR="00216E20">
        <w:rPr>
          <w:rFonts w:ascii="Arial" w:eastAsia="Arial" w:hAnsi="Arial" w:cs="Arial"/>
          <w:color w:val="000000"/>
        </w:rPr>
        <w:t xml:space="preserve"> </w:t>
      </w:r>
      <w:r w:rsidR="003F7744">
        <w:rPr>
          <w:rFonts w:ascii="Arial" w:eastAsia="Arial" w:hAnsi="Arial" w:cs="Arial"/>
          <w:color w:val="000000"/>
        </w:rPr>
        <w:t>34320000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Pr="000E455D" w:rsidRDefault="0032186E" w:rsidP="002E12CC">
      <w:pPr>
        <w:tabs>
          <w:tab w:val="left" w:pos="1134"/>
        </w:tabs>
        <w:rPr>
          <w:rFonts w:cs="Arial"/>
          <w:lang w:val="sr-Cyrl-RS"/>
        </w:rPr>
      </w:pPr>
    </w:p>
    <w:p w:rsidR="000C3BC2" w:rsidRPr="000E455D" w:rsidRDefault="000C3BC2" w:rsidP="002E12CC">
      <w:pPr>
        <w:tabs>
          <w:tab w:val="left" w:pos="1134"/>
        </w:tabs>
        <w:rPr>
          <w:rFonts w:cs="Arial"/>
          <w:lang w:val="sr-Cyrl-RS"/>
        </w:rPr>
      </w:pPr>
    </w:p>
    <w:p w:rsidR="000C3BC2" w:rsidRDefault="000C3BC2"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9"/>
        <w:gridCol w:w="6107"/>
        <w:gridCol w:w="519"/>
        <w:gridCol w:w="1460"/>
      </w:tblGrid>
      <w:tr w:rsidR="009D6502" w:rsidRPr="009D6502" w:rsidTr="009D6502">
        <w:trPr>
          <w:trHeight w:val="300"/>
        </w:trPr>
        <w:tc>
          <w:tcPr>
            <w:tcW w:w="851" w:type="dxa"/>
            <w:shd w:val="clear" w:color="000000" w:fill="EAEAEA"/>
            <w:noWrap/>
            <w:vAlign w:val="bottom"/>
            <w:hideMark/>
          </w:tcPr>
          <w:p w:rsidR="009D6502" w:rsidRPr="009D6502" w:rsidRDefault="009D6502" w:rsidP="009D6502">
            <w:pPr>
              <w:spacing w:before="0"/>
              <w:jc w:val="left"/>
              <w:rPr>
                <w:rFonts w:ascii="Tahoma" w:hAnsi="Tahoma" w:cs="Tahoma"/>
                <w:b/>
                <w:bCs/>
                <w:color w:val="000000"/>
                <w:sz w:val="16"/>
                <w:szCs w:val="16"/>
                <w:lang w:val="sr-Latn-RS" w:eastAsia="sr-Latn-RS"/>
              </w:rPr>
            </w:pPr>
            <w:r w:rsidRPr="009D6502">
              <w:rPr>
                <w:rFonts w:ascii="Tahoma" w:hAnsi="Tahoma" w:cs="Tahoma"/>
                <w:b/>
                <w:bCs/>
                <w:color w:val="000000"/>
                <w:sz w:val="16"/>
                <w:szCs w:val="16"/>
                <w:lang w:val="sr-Latn-RS" w:eastAsia="sr-Latn-RS"/>
              </w:rPr>
              <w:t>Pozicija</w:t>
            </w:r>
          </w:p>
        </w:tc>
        <w:tc>
          <w:tcPr>
            <w:tcW w:w="839" w:type="dxa"/>
            <w:shd w:val="clear" w:color="000000" w:fill="EAEAEA"/>
            <w:noWrap/>
            <w:vAlign w:val="bottom"/>
            <w:hideMark/>
          </w:tcPr>
          <w:p w:rsidR="009D6502" w:rsidRPr="009D6502" w:rsidRDefault="009D6502" w:rsidP="009D6502">
            <w:pPr>
              <w:spacing w:before="0"/>
              <w:jc w:val="left"/>
              <w:rPr>
                <w:rFonts w:ascii="Tahoma" w:hAnsi="Tahoma" w:cs="Tahoma"/>
                <w:b/>
                <w:bCs/>
                <w:color w:val="000000"/>
                <w:sz w:val="16"/>
                <w:szCs w:val="16"/>
                <w:lang w:val="sr-Latn-RS" w:eastAsia="sr-Latn-RS"/>
              </w:rPr>
            </w:pPr>
            <w:r w:rsidRPr="009D6502">
              <w:rPr>
                <w:rFonts w:ascii="Tahoma" w:hAnsi="Tahoma" w:cs="Tahoma"/>
                <w:b/>
                <w:bCs/>
                <w:color w:val="000000"/>
                <w:sz w:val="16"/>
                <w:szCs w:val="16"/>
                <w:lang w:val="sr-Latn-RS" w:eastAsia="sr-Latn-RS"/>
              </w:rPr>
              <w:t>Šifra</w:t>
            </w:r>
          </w:p>
        </w:tc>
        <w:tc>
          <w:tcPr>
            <w:tcW w:w="6107" w:type="dxa"/>
            <w:shd w:val="clear" w:color="000000" w:fill="EAEAEA"/>
            <w:noWrap/>
            <w:vAlign w:val="bottom"/>
            <w:hideMark/>
          </w:tcPr>
          <w:p w:rsidR="009D6502" w:rsidRPr="009D6502" w:rsidRDefault="009D6502" w:rsidP="009D6502">
            <w:pPr>
              <w:spacing w:before="0"/>
              <w:jc w:val="left"/>
              <w:rPr>
                <w:rFonts w:ascii="Tahoma" w:hAnsi="Tahoma" w:cs="Tahoma"/>
                <w:b/>
                <w:bCs/>
                <w:color w:val="000000"/>
                <w:sz w:val="16"/>
                <w:szCs w:val="16"/>
                <w:lang w:val="sr-Latn-RS" w:eastAsia="sr-Latn-RS"/>
              </w:rPr>
            </w:pPr>
            <w:r w:rsidRPr="009D6502">
              <w:rPr>
                <w:rFonts w:ascii="Tahoma" w:hAnsi="Tahoma" w:cs="Tahoma"/>
                <w:b/>
                <w:bCs/>
                <w:color w:val="000000"/>
                <w:sz w:val="16"/>
                <w:szCs w:val="16"/>
                <w:lang w:val="sr-Latn-RS" w:eastAsia="sr-Latn-RS"/>
              </w:rPr>
              <w:t>Naziv proizvoda</w:t>
            </w:r>
          </w:p>
        </w:tc>
        <w:tc>
          <w:tcPr>
            <w:tcW w:w="519" w:type="dxa"/>
            <w:shd w:val="clear" w:color="000000" w:fill="EAEAEA"/>
            <w:noWrap/>
            <w:vAlign w:val="bottom"/>
            <w:hideMark/>
          </w:tcPr>
          <w:p w:rsidR="009D6502" w:rsidRPr="009D6502" w:rsidRDefault="009D6502" w:rsidP="009D6502">
            <w:pPr>
              <w:spacing w:before="0"/>
              <w:jc w:val="left"/>
              <w:rPr>
                <w:rFonts w:ascii="Tahoma" w:hAnsi="Tahoma" w:cs="Tahoma"/>
                <w:b/>
                <w:bCs/>
                <w:color w:val="000000"/>
                <w:sz w:val="16"/>
                <w:szCs w:val="16"/>
                <w:lang w:val="sr-Latn-RS" w:eastAsia="sr-Latn-RS"/>
              </w:rPr>
            </w:pPr>
            <w:r w:rsidRPr="009D6502">
              <w:rPr>
                <w:rFonts w:ascii="Tahoma" w:hAnsi="Tahoma" w:cs="Tahoma"/>
                <w:b/>
                <w:bCs/>
                <w:color w:val="000000"/>
                <w:sz w:val="16"/>
                <w:szCs w:val="16"/>
                <w:lang w:val="sr-Latn-RS" w:eastAsia="sr-Latn-RS"/>
              </w:rPr>
              <w:t>JM</w:t>
            </w:r>
          </w:p>
        </w:tc>
        <w:tc>
          <w:tcPr>
            <w:tcW w:w="1460" w:type="dxa"/>
            <w:shd w:val="clear" w:color="000000" w:fill="EAEAEA"/>
            <w:noWrap/>
            <w:vAlign w:val="bottom"/>
            <w:hideMark/>
          </w:tcPr>
          <w:p w:rsidR="009D6502" w:rsidRPr="009D6502" w:rsidRDefault="009D6502" w:rsidP="009D6502">
            <w:pPr>
              <w:spacing w:before="0"/>
              <w:jc w:val="left"/>
              <w:rPr>
                <w:rFonts w:ascii="Tahoma" w:hAnsi="Tahoma" w:cs="Tahoma"/>
                <w:b/>
                <w:bCs/>
                <w:color w:val="000000"/>
                <w:sz w:val="16"/>
                <w:szCs w:val="16"/>
                <w:lang w:val="sr-Latn-RS" w:eastAsia="sr-Latn-RS"/>
              </w:rPr>
            </w:pPr>
            <w:r w:rsidRPr="009D6502">
              <w:rPr>
                <w:rFonts w:ascii="Tahoma" w:hAnsi="Tahoma" w:cs="Tahoma"/>
                <w:b/>
                <w:bCs/>
                <w:color w:val="000000"/>
                <w:sz w:val="16"/>
                <w:szCs w:val="16"/>
                <w:lang w:val="sr-Latn-RS" w:eastAsia="sr-Latn-RS"/>
              </w:rPr>
              <w:t>Ukupna količina</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1379119 </w:t>
            </w:r>
          </w:p>
        </w:tc>
        <w:tc>
          <w:tcPr>
            <w:tcW w:w="6107" w:type="dxa"/>
            <w:shd w:val="clear" w:color="auto" w:fill="auto"/>
            <w:noWrap/>
            <w:vAlign w:val="bottom"/>
            <w:hideMark/>
          </w:tcPr>
          <w:p w:rsidR="009D6502" w:rsidRPr="004E374B"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KLIZAČ DESNI KAT.BR.399-14-1020 KOP.BR.707956C1 TD25H</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45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1379127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KLIZAČ LEVI KAT.BR.399-14-1021 KOP.BR.707955C1 TD 25H</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45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1167103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LANAC BEZ PAPUČA 743159C93 TD25H</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1161202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LANAC GUSENIČNI BEZ PAPUČA KAT.BR.1297419H91 TD40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5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1323504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LANAC GUSENIČNI BEZ PAPUČA KAT.BR.397150011 SB-85 PT</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6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6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1165941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LANAC GUSENIČNI KAT.BR.384-15-0001 SB60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7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769258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LANČANIK POGONSKI KAT.BR.1297408 H1 TD 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6 </w:t>
            </w:r>
          </w:p>
        </w:tc>
      </w:tr>
      <w:tr w:rsidR="009D6502" w:rsidRPr="009D6502" w:rsidTr="009D6502">
        <w:trPr>
          <w:trHeight w:val="69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8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1649612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LENJIVAC SA TAŠNAMA DESNI KAT.BR.397-14-0013 POMERAČ TRAKE SB-85 PT</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 </w:t>
            </w:r>
          </w:p>
        </w:tc>
      </w:tr>
      <w:tr w:rsidR="009D6502" w:rsidRPr="009D6502" w:rsidTr="009D6502">
        <w:trPr>
          <w:trHeight w:val="69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9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1649590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LENJIVAC SA TAŠNAMA LEVI KAT.BR.397-14-0012 POMERAČ TRAKE SB-85 PT</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1161113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NAVRTKA KAT.BR.1297599H1 TD40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1165976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NAVRTKA KAT.BR.1313442H1 SB60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500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12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1062492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NAVRTKA KAT.BR.616217C1 TD25C-S3</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4000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13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838780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NAVRTKA PLOČE LANCA KAT.BR.1280878 H1 TD 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100 </w:t>
            </w:r>
          </w:p>
        </w:tc>
      </w:tr>
      <w:tr w:rsidR="009D6502" w:rsidRPr="009D6502" w:rsidTr="009D6502">
        <w:trPr>
          <w:trHeight w:val="69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14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1688529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NAVRTKA ZAVRTNJA SEGMENTA KAT.BR.603-77-1300-6-04 SB 85 PT</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15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1217348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PAPUČA LANCA KAT.BR. KBR 1280895 TD40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1322958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PAPUČA LANCA KAT.BR.316796R2 TD 25 H</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380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17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1280597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PLOČA GUSENIČNA 30" KAT.BR.379-15-1001 DRESSTA SB60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18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1167111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PODLOŠKA 1299461H1 TD25H</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19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1161172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PODMETAČ KAT.BR.1297600H1 TD40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20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851558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PODMETAČ KAT.BR.25539 R1 TD 175C</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100 </w:t>
            </w:r>
          </w:p>
        </w:tc>
      </w:tr>
      <w:tr w:rsidR="009D6502" w:rsidRPr="009D6502" w:rsidTr="009D6502">
        <w:trPr>
          <w:trHeight w:val="69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21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1649868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PODMETAČ KAT.BR.612-48-2070-0-04 30180R1 "DRESSTA" TD40 BULDOZER</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500 </w:t>
            </w:r>
          </w:p>
        </w:tc>
      </w:tr>
      <w:tr w:rsidR="009D6502" w:rsidRPr="009D6502" w:rsidTr="009D6502">
        <w:trPr>
          <w:trHeight w:val="915"/>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22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1558935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PODMETAČ VIJKA SEGMENTA KAT.BR.378-14-1232 FI 42(24)X6 KOOPERA.BR.277606R1 TD25C-S3</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500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23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1689932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PODMETAČ ZAVRTNJA KAT.BR.591-14-1013 TD 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50 </w:t>
            </w:r>
          </w:p>
        </w:tc>
      </w:tr>
      <w:tr w:rsidR="009D6502" w:rsidRPr="009D6502" w:rsidTr="009D6502">
        <w:trPr>
          <w:trHeight w:val="69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24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1649779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ROLNA DONJA DVORUBA KAT.BR.397-14-0043 POMERAČ TRAKE SB-85 PT</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25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1649906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ROLNA DONJA JEDNORUBA KAT.BR.395-14-0210 728868C92</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lastRenderedPageBreak/>
              <w:t xml:space="preserve">26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1149202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ROLNA GORNJA KAT.BR.729354C91 TD 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27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954497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ROLNA VENAC KAT.BR.1299174H91-TD 25H</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170 </w:t>
            </w:r>
          </w:p>
        </w:tc>
      </w:tr>
      <w:tr w:rsidR="009D6502" w:rsidRPr="009D6502" w:rsidTr="009D6502">
        <w:trPr>
          <w:trHeight w:val="915"/>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28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693944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ROLNA ZA VODJENJE GUSEN.LANCA -DONJA I "DRESSTA" TD-25H KAT.BR.1299175H91</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200 </w:t>
            </w:r>
          </w:p>
        </w:tc>
      </w:tr>
      <w:tr w:rsidR="009D6502" w:rsidRPr="009D6502" w:rsidTr="009D6502">
        <w:trPr>
          <w:trHeight w:val="915"/>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29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693987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ROLNA ZA VODJENJE GUSEN.LANCA -GORNJA "DRESSTA" TD-25H KAT.BR.1299779H91</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170 </w:t>
            </w:r>
          </w:p>
        </w:tc>
      </w:tr>
      <w:tr w:rsidR="009D6502" w:rsidRPr="009D6502" w:rsidTr="009D6502">
        <w:trPr>
          <w:trHeight w:val="69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30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1649264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SEGMENT KAT.BR.397-07-3501 (ČINE GA TRI DELA) POMERAČ TRAKE SB-85 PT</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6 </w:t>
            </w:r>
          </w:p>
        </w:tc>
      </w:tr>
      <w:tr w:rsidR="009D6502" w:rsidRPr="009D6502" w:rsidTr="009D6502">
        <w:trPr>
          <w:trHeight w:val="69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31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1615785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SEGMENT POGONSKI LANČANIKA KAT.BR.785070295 "DRESSTA"SB 60 CEVOPOLAGAČ</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60 </w:t>
            </w:r>
          </w:p>
        </w:tc>
      </w:tr>
      <w:tr w:rsidR="009D6502" w:rsidRPr="009D6502" w:rsidTr="009D6502">
        <w:trPr>
          <w:trHeight w:val="915"/>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32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1644408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SET ZA SPAJA. LAN. KAT.BR.399-15-0513 C3 743427C93 DRESSTA TD 25 ME CEVOPOLAGAČ (LASTINI REPOVI I ZAVRTNJI)</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33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1139428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TOČAK ZATEZNI SA OSOVINOM 399-14-0020C1 TD 25C-S</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KPL</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60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34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1161210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TOČAK ZATEZNI SA OSOVINOM 729346C91 TD40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35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1161520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VIJAK 30119R1 TD40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36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922722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VIJAK DONJIH ROLNI KAT.BR.743124C1 TD25C-S3</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37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1067516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VIJAK GUSENICE KAT.BR.616218C3 TD 25C-S3</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4000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38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838675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VIJAK PLOČE LANCA KAT.BR.1280879 H1 TD 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39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838764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VIJAK POG.TOČKA KAT.BR.1280880 H1 TD 40</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40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1161091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VIJAK POGONSKOG LANČANIKA 1297598H1 TD40C</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300 </w:t>
            </w:r>
          </w:p>
        </w:tc>
      </w:tr>
      <w:tr w:rsidR="009D6502" w:rsidRPr="009D6502" w:rsidTr="009D6502">
        <w:trPr>
          <w:trHeight w:val="30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41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908738 </w:t>
            </w:r>
          </w:p>
        </w:tc>
        <w:tc>
          <w:tcPr>
            <w:tcW w:w="6107"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VIJAK SEGMENTA 1313441H1-DRESSTA TD25H</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500 </w:t>
            </w:r>
          </w:p>
        </w:tc>
      </w:tr>
      <w:tr w:rsidR="009D6502" w:rsidRPr="009D6502" w:rsidTr="009D6502">
        <w:trPr>
          <w:trHeight w:val="69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42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957135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VIJAK ZA SPAJANJE LANCA KAT.BR.740568C3 DRESSTA TD25C-S3</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 </w:t>
            </w:r>
          </w:p>
        </w:tc>
      </w:tr>
      <w:tr w:rsidR="009D6502" w:rsidRPr="009D6502" w:rsidTr="009D6502">
        <w:trPr>
          <w:trHeight w:val="69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43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1649795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ZAVRTANJ DONJE ROLNE KAT.BR.601-38-1316-7-04 POMERAČ TRAKE SB-85 PT</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70 </w:t>
            </w:r>
          </w:p>
        </w:tc>
      </w:tr>
      <w:tr w:rsidR="009D6502" w:rsidRPr="009D6502" w:rsidTr="009D6502">
        <w:trPr>
          <w:trHeight w:val="69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44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1649493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ZAVRTANJ SEGMENTA KAT.BR.601-35-1321-7-04 POMERAČ TRAKE SB-85 PT</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200 </w:t>
            </w:r>
          </w:p>
        </w:tc>
      </w:tr>
      <w:tr w:rsidR="009D6502" w:rsidRPr="009D6502" w:rsidTr="009D6502">
        <w:trPr>
          <w:trHeight w:val="690"/>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45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1649507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ZAVRTANJ TAŠNE KAT.BR.376-89-2729-0 26717R1 "DRESSTA" TD25H BULDOZER</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100 </w:t>
            </w:r>
          </w:p>
        </w:tc>
      </w:tr>
      <w:tr w:rsidR="009D6502" w:rsidRPr="009D6502" w:rsidTr="009D6502">
        <w:trPr>
          <w:trHeight w:val="915"/>
        </w:trPr>
        <w:tc>
          <w:tcPr>
            <w:tcW w:w="851"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46 </w:t>
            </w:r>
          </w:p>
        </w:tc>
        <w:tc>
          <w:tcPr>
            <w:tcW w:w="839"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1649582 </w:t>
            </w:r>
          </w:p>
        </w:tc>
        <w:tc>
          <w:tcPr>
            <w:tcW w:w="6107" w:type="dxa"/>
            <w:shd w:val="clear" w:color="auto" w:fill="auto"/>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ŠTIFNA TAŠNE KAB.BR.376-89-1452-0 19756R1 "DRESSTA" TD25C-S3 CEVOPOLAGAČ-POMERAČ</w:t>
            </w:r>
            <w:r w:rsidR="004E374B">
              <w:rPr>
                <w:rFonts w:cs="Arial"/>
                <w:color w:val="000000"/>
                <w:sz w:val="16"/>
                <w:szCs w:val="16"/>
                <w:lang w:val="sr-Cyrl-RS" w:eastAsia="sr-Latn-RS"/>
              </w:rPr>
              <w:t xml:space="preserve"> </w:t>
            </w:r>
            <w:r w:rsidR="004E374B">
              <w:rPr>
                <w:rFonts w:cs="Arial"/>
                <w:color w:val="000000"/>
                <w:sz w:val="16"/>
                <w:szCs w:val="16"/>
                <w:lang w:val="sr-Latn-RS" w:eastAsia="sr-Latn-RS"/>
              </w:rPr>
              <w:t>ili odgovarajuće</w:t>
            </w:r>
          </w:p>
        </w:tc>
        <w:tc>
          <w:tcPr>
            <w:tcW w:w="519" w:type="dxa"/>
            <w:shd w:val="clear" w:color="auto" w:fill="auto"/>
            <w:noWrap/>
            <w:vAlign w:val="bottom"/>
            <w:hideMark/>
          </w:tcPr>
          <w:p w:rsidR="009D6502" w:rsidRPr="009D6502" w:rsidRDefault="009D6502" w:rsidP="009D6502">
            <w:pPr>
              <w:spacing w:before="0"/>
              <w:jc w:val="left"/>
              <w:rPr>
                <w:rFonts w:cs="Arial"/>
                <w:color w:val="000000"/>
                <w:sz w:val="16"/>
                <w:szCs w:val="16"/>
                <w:lang w:val="sr-Latn-RS" w:eastAsia="sr-Latn-RS"/>
              </w:rPr>
            </w:pPr>
            <w:r w:rsidRPr="009D6502">
              <w:rPr>
                <w:rFonts w:cs="Arial"/>
                <w:color w:val="000000"/>
                <w:sz w:val="16"/>
                <w:szCs w:val="16"/>
                <w:lang w:val="sr-Latn-RS" w:eastAsia="sr-Latn-RS"/>
              </w:rPr>
              <w:t>kom</w:t>
            </w:r>
          </w:p>
        </w:tc>
        <w:tc>
          <w:tcPr>
            <w:tcW w:w="1460" w:type="dxa"/>
            <w:shd w:val="clear" w:color="auto" w:fill="auto"/>
            <w:noWrap/>
            <w:vAlign w:val="bottom"/>
            <w:hideMark/>
          </w:tcPr>
          <w:p w:rsidR="009D6502" w:rsidRPr="009D6502" w:rsidRDefault="009D6502" w:rsidP="009D6502">
            <w:pPr>
              <w:spacing w:before="0"/>
              <w:jc w:val="right"/>
              <w:rPr>
                <w:rFonts w:cs="Arial"/>
                <w:color w:val="000000"/>
                <w:sz w:val="16"/>
                <w:szCs w:val="16"/>
                <w:lang w:val="sr-Latn-RS" w:eastAsia="sr-Latn-RS"/>
              </w:rPr>
            </w:pPr>
            <w:r w:rsidRPr="009D6502">
              <w:rPr>
                <w:rFonts w:cs="Arial"/>
                <w:color w:val="000000"/>
                <w:sz w:val="16"/>
                <w:szCs w:val="16"/>
                <w:lang w:val="sr-Latn-RS" w:eastAsia="sr-Latn-RS"/>
              </w:rPr>
              <w:t xml:space="preserve">10 </w:t>
            </w:r>
          </w:p>
        </w:tc>
      </w:tr>
    </w:tbl>
    <w:p w:rsidR="00EA0FF5" w:rsidRDefault="00EA0FF5" w:rsidP="00EA0FF5">
      <w:pPr>
        <w:rPr>
          <w:lang w:val="sr-Cyrl-RS" w:eastAsia="ar-SA"/>
        </w:rPr>
      </w:pPr>
    </w:p>
    <w:p w:rsidR="00EA0FF5" w:rsidRDefault="00EA0FF5" w:rsidP="00EA0FF5">
      <w:pPr>
        <w:rPr>
          <w:lang w:val="sr-Cyrl-RS" w:eastAsia="ar-SA"/>
        </w:rPr>
      </w:pPr>
    </w:p>
    <w:p w:rsidR="009D6502" w:rsidRDefault="009D6502" w:rsidP="00EA0FF5">
      <w:pPr>
        <w:rPr>
          <w:lang w:val="sr-Cyrl-RS" w:eastAsia="ar-SA"/>
        </w:rPr>
      </w:pPr>
    </w:p>
    <w:p w:rsidR="00745CC1" w:rsidRDefault="00745CC1" w:rsidP="00745CC1">
      <w:pPr>
        <w:pStyle w:val="Heading10"/>
        <w:ind w:left="0" w:firstLine="0"/>
        <w:jc w:val="both"/>
        <w:rPr>
          <w:rFonts w:cs="Arial"/>
        </w:rPr>
      </w:pPr>
      <w:r w:rsidRPr="007753C4">
        <w:rPr>
          <w:rFonts w:cs="Arial"/>
        </w:rPr>
        <w:lastRenderedPageBreak/>
        <w:t>3.2 Квалитет и техничке карактеристике (спецификације)</w:t>
      </w:r>
    </w:p>
    <w:p w:rsidR="00325779" w:rsidRPr="00325779" w:rsidRDefault="00325779" w:rsidP="00325779">
      <w:pPr>
        <w:rPr>
          <w:lang w:val="sr-Cyrl-CS" w:eastAsia="ar-SA"/>
        </w:rPr>
      </w:pPr>
    </w:p>
    <w:p w:rsidR="008E0599" w:rsidRPr="008E0599" w:rsidRDefault="008E0599" w:rsidP="008E0599">
      <w:pPr>
        <w:pStyle w:val="ListParagraph"/>
        <w:ind w:left="0"/>
        <w:rPr>
          <w:rFonts w:ascii="Arial" w:eastAsia="Arial" w:hAnsi="Arial" w:cs="Arial"/>
          <w:color w:val="000000"/>
          <w:lang w:val="sr-Cyrl-RS" w:eastAsia="sr-Latn-RS"/>
        </w:rPr>
      </w:pPr>
      <w:r w:rsidRPr="008E0599">
        <w:rPr>
          <w:rFonts w:ascii="Arial" w:eastAsia="Arial" w:hAnsi="Arial" w:cs="Arial"/>
          <w:color w:val="000000"/>
          <w:lang w:val="sr-Cyrl-RS" w:eastAsia="sr-Latn-RS"/>
        </w:rPr>
        <w:t>-  Понуђени резервни делови морају бити нови у оригиналном фабричком паковању, обележени каталошким бројем датим у понуди,датумом пријема ,бројем ЈН и називом понуђача (фирма која врши испоруку)</w:t>
      </w:r>
    </w:p>
    <w:p w:rsidR="008E0599" w:rsidRPr="008E0599" w:rsidRDefault="008E0599" w:rsidP="008E0599">
      <w:pPr>
        <w:pStyle w:val="ListParagraph"/>
        <w:ind w:left="0"/>
        <w:rPr>
          <w:rFonts w:ascii="Arial" w:eastAsia="Arial" w:hAnsi="Arial" w:cs="Arial"/>
          <w:color w:val="000000"/>
          <w:lang w:val="sr-Cyrl-RS" w:eastAsia="sr-Latn-RS"/>
        </w:rPr>
      </w:pPr>
      <w:r w:rsidRPr="008E0599">
        <w:rPr>
          <w:rFonts w:ascii="Arial" w:eastAsia="Arial" w:hAnsi="Arial" w:cs="Arial"/>
          <w:color w:val="000000"/>
          <w:lang w:val="sr-Cyrl-RS" w:eastAsia="sr-Latn-RS"/>
        </w:rPr>
        <w:t>-</w:t>
      </w:r>
      <w:r w:rsidRPr="008E0599">
        <w:rPr>
          <w:rFonts w:ascii="Arial" w:eastAsia="Arial" w:hAnsi="Arial" w:cs="Arial"/>
          <w:color w:val="000000"/>
          <w:lang w:val="sr-Cyrl-RS" w:eastAsia="sr-Latn-RS"/>
        </w:rPr>
        <w:tab/>
        <w:t>Понуђач је дужан да за све позиције из техничке спецификације уз понуду приложи извод из каталога или проспект, којим се доказује да  понуђена добра испуњавају конкурсном документацијом тражене техничке карактеристике.Понуђач је обавезан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w:t>
      </w:r>
      <w:r w:rsidR="00351C63">
        <w:rPr>
          <w:rFonts w:ascii="Arial" w:hAnsi="Arial" w:cs="Arial"/>
          <w:lang w:val="sr-Cyrl-RS"/>
        </w:rPr>
        <w:t xml:space="preserve"> у року</w:t>
      </w:r>
      <w:r w:rsidR="00D06691" w:rsidRPr="00883B9F">
        <w:rPr>
          <w:rFonts w:ascii="Arial" w:hAnsi="Arial" w:cs="Arial"/>
          <w:lang w:val="sr-Cyrl-RS"/>
        </w:rPr>
        <w:t xml:space="preserve"> </w:t>
      </w:r>
      <w:r w:rsidR="00A208B8" w:rsidRPr="00883B9F">
        <w:rPr>
          <w:rFonts w:ascii="Arial" w:hAnsi="Arial" w:cs="Arial"/>
          <w:lang w:val="sr-Cyrl-RS"/>
        </w:rPr>
        <w:t>до</w:t>
      </w:r>
      <w:r w:rsidR="005A3A9E">
        <w:rPr>
          <w:rFonts w:ascii="Arial" w:hAnsi="Arial" w:cs="Arial"/>
          <w:lang w:val="sr-Latn-RS"/>
        </w:rPr>
        <w:t xml:space="preserve"> </w:t>
      </w:r>
      <w:r w:rsidR="00325779">
        <w:rPr>
          <w:rFonts w:ascii="Arial" w:hAnsi="Arial" w:cs="Arial"/>
          <w:lang w:val="sr-Cyrl-RS"/>
        </w:rPr>
        <w:t>9</w:t>
      </w:r>
      <w:r w:rsidR="00311B8E">
        <w:rPr>
          <w:rFonts w:ascii="Arial" w:hAnsi="Arial" w:cs="Arial"/>
          <w:lang w:val="sr-Cyrl-RS"/>
        </w:rPr>
        <w:t>0 календарских</w:t>
      </w:r>
      <w:r w:rsidR="00081299">
        <w:rPr>
          <w:rFonts w:ascii="Arial" w:hAnsi="Arial" w:cs="Arial"/>
          <w:color w:val="FF0000"/>
          <w:lang w:val="sr-Cyrl-RS"/>
        </w:rPr>
        <w:t xml:space="preserve"> </w:t>
      </w:r>
      <w:r w:rsidR="00311B8E">
        <w:rPr>
          <w:rFonts w:ascii="Arial" w:hAnsi="Arial" w:cs="Arial"/>
          <w:lang w:val="sr-Cyrl-RS"/>
        </w:rPr>
        <w:t>дана</w:t>
      </w:r>
      <w:r w:rsidR="008621D7">
        <w:rPr>
          <w:rFonts w:ascii="Arial" w:hAnsi="Arial" w:cs="Arial"/>
          <w:lang w:val="sr-Cyrl-RS"/>
        </w:rPr>
        <w:t xml:space="preserve"> </w:t>
      </w:r>
      <w:r w:rsidR="00637505" w:rsidRPr="00883B9F">
        <w:rPr>
          <w:rFonts w:ascii="Arial" w:hAnsi="Arial" w:cs="Arial"/>
          <w:lang w:val="sr-Cyrl-RS"/>
        </w:rPr>
        <w:t>од дана ступања уговора на снагу</w:t>
      </w:r>
      <w:r w:rsidR="00637505" w:rsidRPr="00883B9F">
        <w:rPr>
          <w:rFonts w:ascii="Arial" w:hAnsi="Arial" w:cs="Arial"/>
          <w:color w:val="FF0000"/>
          <w:lang w:val="sr-Cyrl-RS"/>
        </w:rPr>
        <w:t>.</w:t>
      </w:r>
    </w:p>
    <w:p w:rsidR="00077A55" w:rsidRP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 xml:space="preserve">Понуђач је дужан да у понуди наведе тачан рок испоруке изражен у </w:t>
      </w:r>
      <w:r w:rsidR="00311B8E">
        <w:rPr>
          <w:rFonts w:ascii="Arial" w:hAnsi="Arial" w:cs="Arial"/>
          <w:lang w:val="sr-Cyrl-RS"/>
        </w:rPr>
        <w:t>календарским данима</w:t>
      </w:r>
      <w:r w:rsidRPr="00077A55">
        <w:rPr>
          <w:rFonts w:ascii="Arial" w:hAnsi="Arial" w:cs="Arial"/>
          <w:lang w:val="sr-Cyrl-RS"/>
        </w:rPr>
        <w:t>.</w:t>
      </w:r>
    </w:p>
    <w:p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1" w:name="_Toc441651542"/>
      <w:bookmarkStart w:id="22"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rsidR="007A0E95" w:rsidRDefault="007A0E95" w:rsidP="007A0E95">
      <w:pPr>
        <w:spacing w:before="0"/>
        <w:rPr>
          <w:rFonts w:cs="Arial"/>
          <w:lang w:val="ru-RU" w:eastAsia="zh-CN"/>
        </w:rPr>
      </w:pPr>
      <w:r w:rsidRPr="000E455D">
        <w:rPr>
          <w:rFonts w:cs="Arial"/>
          <w:lang w:val="sr-Cyrl-CS" w:eastAsia="zh-CN"/>
        </w:rPr>
        <w:t>М</w:t>
      </w:r>
      <w:r w:rsidRPr="00611597">
        <w:rPr>
          <w:rFonts w:cs="Arial"/>
          <w:lang w:val="ru-RU" w:eastAsia="zh-CN"/>
        </w:rPr>
        <w:t xml:space="preserve">есто испоруке: </w:t>
      </w:r>
      <w:r w:rsidRPr="00295106">
        <w:rPr>
          <w:rFonts w:cs="Arial"/>
          <w:lang w:val="ru-RU"/>
        </w:rPr>
        <w:t xml:space="preserve">ЈП Електропривреда Србије, Београд – огранак </w:t>
      </w:r>
      <w:r w:rsidRPr="00295106">
        <w:rPr>
          <w:rFonts w:cs="Arial"/>
          <w:lang w:val="sr-Cyrl-CS"/>
        </w:rPr>
        <w:t>ТЕ-КО Костолац</w:t>
      </w:r>
      <w:r w:rsidRPr="00611597">
        <w:rPr>
          <w:rFonts w:cs="Arial"/>
          <w:lang w:val="ru-RU" w:eastAsia="zh-CN"/>
        </w:rPr>
        <w:t xml:space="preserve"> Костолац, </w:t>
      </w:r>
      <w:r w:rsidRPr="000E455D">
        <w:rPr>
          <w:rFonts w:cs="Arial"/>
          <w:lang w:val="sr-Cyrl-CS" w:eastAsia="zh-CN"/>
        </w:rPr>
        <w:t>складиште</w:t>
      </w:r>
      <w:r w:rsidRPr="00611597">
        <w:rPr>
          <w:rFonts w:cs="Arial"/>
          <w:lang w:val="ru-RU" w:eastAsia="zh-CN"/>
        </w:rPr>
        <w:t xml:space="preserve"> Наручиоца</w:t>
      </w:r>
      <w:r>
        <w:rPr>
          <w:rFonts w:cs="Arial"/>
          <w:lang w:val="ru-RU" w:eastAsia="zh-CN"/>
        </w:rPr>
        <w:t xml:space="preserve"> наведено у образцу структуре цене.</w:t>
      </w:r>
    </w:p>
    <w:p w:rsidR="001725B8" w:rsidRDefault="001725B8" w:rsidP="001725B8">
      <w:pPr>
        <w:spacing w:before="0"/>
        <w:rPr>
          <w:rFonts w:cs="Arial"/>
          <w:lang w:val="ru-RU" w:eastAsia="zh-CN"/>
        </w:rPr>
      </w:pPr>
      <w:r w:rsidRPr="00CD7A2C">
        <w:rPr>
          <w:rFonts w:cs="Arial"/>
          <w:lang w:val="ru-RU" w:eastAsia="zh-CN"/>
        </w:rPr>
        <w:t>Евентуално настала штета приликом транспорта предметних добара до места испоруке пада на терет изабраног Понуђача.</w:t>
      </w:r>
    </w:p>
    <w:p w:rsidR="001725B8" w:rsidRDefault="001725B8" w:rsidP="004559F1">
      <w:pPr>
        <w:spacing w:before="0"/>
        <w:rPr>
          <w:rFonts w:cs="Arial"/>
          <w:lang w:val="ru-RU" w:eastAsia="zh-CN"/>
        </w:rPr>
      </w:pP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325779" w:rsidRPr="00611597" w:rsidRDefault="00325779" w:rsidP="00EF68A9">
      <w:pPr>
        <w:pStyle w:val="ListParagraph"/>
        <w:autoSpaceDE w:val="0"/>
        <w:autoSpaceDN w:val="0"/>
        <w:adjustRightInd w:val="0"/>
        <w:spacing w:before="0"/>
        <w:rPr>
          <w:rFonts w:ascii="Arial" w:hAnsi="Arial" w:cs="Arial"/>
          <w:lang w:val="ru-RU"/>
        </w:rPr>
      </w:pPr>
    </w:p>
    <w:p w:rsidR="008E0599" w:rsidRPr="008E0599" w:rsidRDefault="008E0599" w:rsidP="008E0599">
      <w:pPr>
        <w:pStyle w:val="ListParagraph"/>
        <w:ind w:left="0"/>
        <w:rPr>
          <w:rFonts w:ascii="Arial" w:eastAsia="Arial" w:hAnsi="Arial" w:cs="Arial"/>
          <w:color w:val="FF0000"/>
          <w:lang w:val="sr-Cyrl-RS" w:eastAsia="sr-Latn-RS"/>
        </w:rPr>
      </w:pPr>
      <w:r>
        <w:rPr>
          <w:rFonts w:ascii="Arial" w:eastAsia="Arial" w:hAnsi="Arial" w:cs="Arial"/>
          <w:color w:val="FF0000"/>
          <w:lang w:val="sr-Cyrl-RS" w:eastAsia="sr-Latn-RS"/>
        </w:rPr>
        <w:t>-  Р</w:t>
      </w:r>
      <w:r w:rsidRPr="008E0599">
        <w:rPr>
          <w:rFonts w:ascii="Arial" w:eastAsia="Arial" w:hAnsi="Arial" w:cs="Arial"/>
          <w:color w:val="FF0000"/>
          <w:lang w:val="sr-Cyrl-RS" w:eastAsia="sr-Latn-RS"/>
        </w:rPr>
        <w:t>езервни делови морају бити нови у оригиналном фабричком паковању, обележени каталошким бројем датим у понуди,датумом пријема ,бројем ЈН и називом понуђача (фирма која врши испоруку)</w:t>
      </w:r>
    </w:p>
    <w:p w:rsidR="001725B8" w:rsidRDefault="001725B8" w:rsidP="001725B8">
      <w:pPr>
        <w:autoSpaceDE w:val="0"/>
        <w:autoSpaceDN w:val="0"/>
        <w:adjustRightInd w:val="0"/>
        <w:spacing w:before="0"/>
        <w:rPr>
          <w:rFonts w:cs="Arial"/>
          <w:lang w:val="ru-RU"/>
        </w:rPr>
      </w:pPr>
    </w:p>
    <w:p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611597" w:rsidRDefault="00EF68A9" w:rsidP="00EF68A9">
      <w:pPr>
        <w:autoSpaceDE w:val="0"/>
        <w:autoSpaceDN w:val="0"/>
        <w:adjustRightInd w:val="0"/>
        <w:spacing w:before="0"/>
        <w:rPr>
          <w:rFonts w:cs="Arial"/>
          <w:lang w:val="ru-RU"/>
        </w:rPr>
      </w:pPr>
      <w:r w:rsidRPr="00611597">
        <w:rPr>
          <w:rFonts w:cs="Arial"/>
          <w:lang w:val="ru-RU"/>
        </w:rPr>
        <w:lastRenderedPageBreak/>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5E14AE" w:rsidRDefault="005E14AE"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3.6.</w:t>
      </w:r>
      <w:r w:rsidR="004D14FC" w:rsidRPr="00883B9F">
        <w:rPr>
          <w:rFonts w:cs="Arial"/>
        </w:rPr>
        <w:t>Гарантни рок</w:t>
      </w:r>
      <w:bookmarkEnd w:id="23"/>
      <w:bookmarkEnd w:id="24"/>
    </w:p>
    <w:p w:rsidR="00325779" w:rsidRDefault="00325779" w:rsidP="00325779">
      <w:pPr>
        <w:spacing w:before="0"/>
        <w:rPr>
          <w:rFonts w:eastAsia="Calibri" w:cs="Arial"/>
          <w:lang w:val="ru-RU" w:eastAsia="zh-CN"/>
        </w:rPr>
      </w:pPr>
    </w:p>
    <w:p w:rsidR="00325779" w:rsidRPr="00325779" w:rsidRDefault="00D62FAA" w:rsidP="00325779">
      <w:pPr>
        <w:spacing w:before="0"/>
        <w:rPr>
          <w:rFonts w:eastAsia="Arial" w:cs="Arial"/>
          <w:color w:val="000000"/>
          <w:lang w:val="sr-Cyrl-RS" w:eastAsia="sr-Latn-RS"/>
        </w:rPr>
      </w:pPr>
      <w:r w:rsidRPr="00325779">
        <w:rPr>
          <w:rFonts w:eastAsia="Calibri" w:cs="Arial"/>
          <w:lang w:val="ru-RU" w:eastAsia="zh-CN"/>
        </w:rPr>
        <w:t xml:space="preserve">Гарантни рок за предмет набавке је </w:t>
      </w:r>
      <w:r w:rsidR="00325779" w:rsidRPr="00325779">
        <w:rPr>
          <w:rFonts w:eastAsia="Arial" w:cs="Arial"/>
          <w:color w:val="000000"/>
          <w:lang w:val="sr-Cyrl-RS" w:eastAsia="sr-Latn-RS"/>
        </w:rPr>
        <w:t xml:space="preserve">минимум </w:t>
      </w:r>
      <w:r w:rsidR="00325779" w:rsidRPr="00325779">
        <w:rPr>
          <w:rFonts w:eastAsia="Arial" w:cs="Arial"/>
          <w:color w:val="000000"/>
          <w:lang w:eastAsia="sr-Latn-RS"/>
        </w:rPr>
        <w:t>1</w:t>
      </w:r>
      <w:r w:rsidR="00C54F50">
        <w:rPr>
          <w:rFonts w:eastAsia="Arial" w:cs="Arial"/>
          <w:color w:val="000000"/>
          <w:lang w:val="sr-Cyrl-RS" w:eastAsia="sr-Latn-RS"/>
        </w:rPr>
        <w:t>8</w:t>
      </w:r>
      <w:r w:rsidR="00325779" w:rsidRPr="00325779">
        <w:rPr>
          <w:rFonts w:eastAsia="Arial" w:cs="Arial"/>
          <w:color w:val="000000"/>
          <w:lang w:val="sr-Cyrl-RS" w:eastAsia="sr-Latn-RS"/>
        </w:rPr>
        <w:t xml:space="preserve"> месеци</w:t>
      </w:r>
      <w:r w:rsidR="00325779" w:rsidRPr="00325779">
        <w:rPr>
          <w:rFonts w:eastAsia="Arial" w:cs="Arial"/>
          <w:color w:val="000000"/>
          <w:lang w:val="ru-RU" w:eastAsia="sr-Latn-RS"/>
        </w:rPr>
        <w:t xml:space="preserve"> </w:t>
      </w:r>
      <w:r w:rsidR="00325779" w:rsidRPr="00325779">
        <w:rPr>
          <w:rFonts w:eastAsia="Calibri" w:cs="Arial"/>
          <w:lang w:val="sr-Cyrl-RS"/>
        </w:rPr>
        <w:t>од испоруке и сачињавања, потписивања и верификовања Записника о квалитативном пријему добара (без примедби) по закљученом уговору</w:t>
      </w:r>
      <w:r w:rsidR="00325779" w:rsidRPr="00325779">
        <w:rPr>
          <w:rFonts w:eastAsia="Arial" w:cs="Arial"/>
          <w:color w:val="000000"/>
          <w:lang w:val="sr-Cyrl-RS" w:eastAsia="sr-Latn-RS"/>
        </w:rPr>
        <w:t xml:space="preserve"> или минимално израђених  2000 мх, у зависности шта пре истекне.</w:t>
      </w:r>
    </w:p>
    <w:p w:rsidR="00D62FAA" w:rsidRDefault="00D62FAA" w:rsidP="00325779">
      <w:pPr>
        <w:autoSpaceDE w:val="0"/>
        <w:autoSpaceDN w:val="0"/>
        <w:adjustRightInd w:val="0"/>
        <w:rPr>
          <w:rFonts w:cs="Arial"/>
          <w:lang w:val="ru-RU" w:eastAsia="zh-CN"/>
        </w:rPr>
      </w:pPr>
      <w:r>
        <w:rPr>
          <w:rFonts w:cs="Arial"/>
          <w:lang w:val="ru-RU" w:eastAsia="zh-CN"/>
        </w:rPr>
        <w:t>Изабрани п</w:t>
      </w:r>
      <w:r w:rsidRPr="00D62FAA">
        <w:rPr>
          <w:rFonts w:cs="Arial"/>
          <w:lang w:val="ru-RU" w:eastAsia="zh-CN"/>
        </w:rPr>
        <w:t xml:space="preserve">онуђач је дужан да о свом трошку отклони све евентуалне недостатке у току трајања гарантног рока. </w:t>
      </w:r>
    </w:p>
    <w:p w:rsidR="00325779" w:rsidRPr="00D62FAA" w:rsidRDefault="00325779" w:rsidP="00D62FAA">
      <w:pPr>
        <w:rPr>
          <w:rFonts w:cs="Arial"/>
          <w:lang w:val="ru-RU" w:eastAsia="zh-CN"/>
        </w:rPr>
      </w:pPr>
    </w:p>
    <w:p w:rsidR="001D19A2" w:rsidRDefault="001D19A2"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5B45C1" w:rsidRDefault="005B45C1"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D54431" w:rsidRDefault="00D54431" w:rsidP="00280127">
      <w:pPr>
        <w:spacing w:before="0"/>
        <w:rPr>
          <w:rFonts w:cs="Arial"/>
          <w:lang w:val="ru-RU" w:eastAsia="zh-CN"/>
        </w:rPr>
      </w:pPr>
    </w:p>
    <w:p w:rsidR="00D54431" w:rsidRDefault="00D54431" w:rsidP="00280127">
      <w:pPr>
        <w:spacing w:before="0"/>
        <w:rPr>
          <w:rFonts w:cs="Arial"/>
          <w:lang w:val="ru-RU" w:eastAsia="zh-CN"/>
        </w:rPr>
      </w:pPr>
    </w:p>
    <w:p w:rsidR="00D54431" w:rsidRDefault="00D54431" w:rsidP="00280127">
      <w:pPr>
        <w:spacing w:before="0"/>
        <w:rPr>
          <w:rFonts w:cs="Arial"/>
          <w:lang w:val="ru-RU" w:eastAsia="zh-CN"/>
        </w:rPr>
      </w:pPr>
    </w:p>
    <w:p w:rsidR="00D54431" w:rsidRDefault="00D54431" w:rsidP="00280127">
      <w:pPr>
        <w:spacing w:before="0"/>
        <w:rPr>
          <w:rFonts w:cs="Arial"/>
          <w:lang w:val="ru-RU" w:eastAsia="zh-CN"/>
        </w:rPr>
      </w:pPr>
    </w:p>
    <w:p w:rsidR="00D54431" w:rsidRDefault="00D54431"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325779" w:rsidRDefault="00325779" w:rsidP="00280127">
      <w:pPr>
        <w:spacing w:before="0"/>
        <w:rPr>
          <w:rFonts w:cs="Arial"/>
          <w:lang w:val="ru-RU" w:eastAsia="zh-CN"/>
        </w:rPr>
      </w:pPr>
    </w:p>
    <w:p w:rsidR="00756A02" w:rsidRPr="000E455D" w:rsidRDefault="00756A02" w:rsidP="008F4970">
      <w:pPr>
        <w:pStyle w:val="Heading10"/>
        <w:numPr>
          <w:ilvl w:val="0"/>
          <w:numId w:val="15"/>
        </w:numPr>
        <w:rPr>
          <w:rFonts w:cs="Arial"/>
          <w:lang w:val="sr-Cyrl-RS"/>
        </w:rPr>
      </w:pPr>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FB26F9">
        <w:rPr>
          <w:rFonts w:cs="Arial"/>
          <w:lang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 xml:space="preserve">Услове у вези са капацитетима из члана 76. Закона понуђачи </w:t>
      </w:r>
      <w:r w:rsidR="007F37D0" w:rsidRPr="00542A92">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11597">
        <w:rPr>
          <w:rFonts w:cs="Arial"/>
          <w:lang w:val="ru-RU"/>
        </w:rPr>
        <w:lastRenderedPageBreak/>
        <w:t xml:space="preserve">5. </w:t>
      </w:r>
      <w:r w:rsidR="00322313" w:rsidRPr="00611597">
        <w:rPr>
          <w:rFonts w:cs="Arial"/>
          <w:lang w:val="ru-RU"/>
        </w:rPr>
        <w:t>КРИТЕРИЈУМ ЗА ДОДЕЛУ УГОВОРА</w:t>
      </w:r>
      <w:bookmarkEnd w:id="193"/>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B56161"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CB6886">
        <w:rPr>
          <w:rFonts w:cs="Arial"/>
        </w:rPr>
        <w:t>краћи</w:t>
      </w:r>
      <w:r w:rsidR="00812238">
        <w:rPr>
          <w:rFonts w:cs="Arial"/>
          <w:lang w:val="sr-Cyrl-RS"/>
        </w:rPr>
        <w:t xml:space="preserve"> рок</w:t>
      </w:r>
      <w:r w:rsidR="00CB6886">
        <w:rPr>
          <w:rFonts w:cs="Arial"/>
          <w:lang w:val="sr-Cyrl-RS"/>
        </w:rPr>
        <w:t xml:space="preserve"> испоруке</w:t>
      </w:r>
      <w:r w:rsidRPr="00287B41">
        <w:rPr>
          <w:rFonts w:cs="Arial"/>
          <w:lang w:val="ru-RU"/>
        </w:rPr>
        <w:t>.</w:t>
      </w:r>
    </w:p>
    <w:p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9D6502">
        <w:rPr>
          <w:rFonts w:cs="Arial"/>
          <w:lang w:val="ru-RU"/>
        </w:rPr>
        <w:t>0609</w:t>
      </w:r>
      <w:r w:rsidR="00C714AF">
        <w:rPr>
          <w:rFonts w:cs="Arial"/>
          <w:lang w:val="ru-RU"/>
        </w:rPr>
        <w:t>/</w:t>
      </w:r>
      <w:r w:rsidR="009D6502">
        <w:rPr>
          <w:rFonts w:cs="Arial"/>
          <w:lang w:val="ru-RU"/>
        </w:rPr>
        <w:t>2020</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710B3B" w:rsidRPr="00611597" w:rsidRDefault="00710B3B" w:rsidP="008D2B23">
      <w:pPr>
        <w:pStyle w:val="KDParagraf"/>
        <w:spacing w:before="0"/>
        <w:rPr>
          <w:rFonts w:cs="Arial"/>
          <w:lang w:val="ru-RU"/>
        </w:rPr>
      </w:pP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C54F50" w:rsidRPr="007C4ED9" w:rsidRDefault="00C54F50" w:rsidP="00C54F50">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178FC" w:rsidRPr="008F49D1" w:rsidRDefault="00485274" w:rsidP="00645F72">
      <w:pPr>
        <w:pStyle w:val="KDNabrajanje"/>
        <w:spacing w:before="0"/>
        <w:rPr>
          <w:rFonts w:cs="Arial"/>
        </w:rPr>
      </w:pPr>
      <w:r>
        <w:rPr>
          <w:rFonts w:cs="Arial"/>
          <w:lang w:val="sr-Latn-RS"/>
        </w:rPr>
        <w:t>Средство</w:t>
      </w:r>
      <w:r w:rsidR="00E178FC">
        <w:rPr>
          <w:rFonts w:cs="Arial"/>
          <w:lang w:val="sr-Latn-RS"/>
        </w:rPr>
        <w:t xml:space="preserve"> финансијског обезбеђења.</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710B3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710B3B" w:rsidRPr="00E422EB" w:rsidRDefault="00710B3B" w:rsidP="005E0FEE">
      <w:pPr>
        <w:pStyle w:val="KDNabrajanje"/>
        <w:numPr>
          <w:ilvl w:val="0"/>
          <w:numId w:val="0"/>
        </w:numPr>
        <w:ind w:left="568"/>
        <w:rPr>
          <w:rFonts w:cs="Arial"/>
        </w:rPr>
      </w:pP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4" w:name="_Toc441651580"/>
      <w:bookmarkStart w:id="215"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4"/>
      <w:bookmarkEnd w:id="215"/>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BA24F1" w:rsidRDefault="008D2B23" w:rsidP="00FC355A">
      <w:pPr>
        <w:pStyle w:val="KDParagraf"/>
        <w:spacing w:before="0"/>
        <w:rPr>
          <w:rFonts w:cs="Arial"/>
          <w:lang w:val="ru-RU"/>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Default="00BA24F1" w:rsidP="00FC355A">
      <w:pPr>
        <w:pStyle w:val="KDParagraf"/>
        <w:spacing w:before="0"/>
        <w:rPr>
          <w:rFonts w:cs="Arial"/>
          <w:lang w:val="ru-RU"/>
        </w:rPr>
      </w:pPr>
    </w:p>
    <w:p w:rsidR="00BA24F1" w:rsidRDefault="00BA24F1" w:rsidP="00FC355A">
      <w:pPr>
        <w:pStyle w:val="KDParagraf"/>
        <w:spacing w:before="0"/>
        <w:rPr>
          <w:rFonts w:cs="Arial"/>
          <w:lang w:val="ru-RU"/>
        </w:rPr>
      </w:pPr>
    </w:p>
    <w:p w:rsidR="00FC355A" w:rsidRPr="000E455D" w:rsidRDefault="008D2B23" w:rsidP="00FC355A">
      <w:pPr>
        <w:pStyle w:val="KDParagraf"/>
        <w:spacing w:before="0"/>
        <w:rPr>
          <w:rFonts w:cs="Arial"/>
          <w:lang w:val="sr-Cyrl-CS"/>
        </w:rPr>
      </w:pPr>
      <w:r w:rsidRPr="00611597">
        <w:rPr>
          <w:rFonts w:cs="Arial"/>
          <w:lang w:val="ru-RU"/>
        </w:rPr>
        <w:t>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6" w:name="_Toc441651581"/>
      <w:bookmarkStart w:id="217" w:name="_Toc442559892"/>
      <w:r w:rsidRPr="000E455D">
        <w:rPr>
          <w:rFonts w:cs="Arial"/>
        </w:rPr>
        <w:t>Начин подношења понуде</w:t>
      </w:r>
      <w:bookmarkEnd w:id="216"/>
      <w:bookmarkEnd w:id="217"/>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8" w:name="_Toc441651582"/>
      <w:bookmarkStart w:id="219" w:name="_Toc442559893"/>
      <w:r w:rsidRPr="000E455D">
        <w:rPr>
          <w:rFonts w:cs="Arial"/>
        </w:rPr>
        <w:t>Измена, допуна и опозив понуде</w:t>
      </w:r>
      <w:bookmarkEnd w:id="218"/>
      <w:bookmarkEnd w:id="219"/>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9D6502">
        <w:rPr>
          <w:rFonts w:cs="Arial"/>
          <w:lang w:val="ru-RU"/>
        </w:rPr>
        <w:t>0609</w:t>
      </w:r>
      <w:r w:rsidR="00C714AF">
        <w:rPr>
          <w:rFonts w:cs="Arial"/>
          <w:lang w:val="ru-RU"/>
        </w:rPr>
        <w:t>/</w:t>
      </w:r>
      <w:r w:rsidR="009D6502">
        <w:rPr>
          <w:rFonts w:cs="Arial"/>
          <w:lang w:val="ru-RU"/>
        </w:rPr>
        <w:t>2020</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9D6502">
        <w:rPr>
          <w:rFonts w:cs="Arial"/>
          <w:lang w:val="ru-RU"/>
        </w:rPr>
        <w:t>0609</w:t>
      </w:r>
      <w:r w:rsidR="00C714AF">
        <w:rPr>
          <w:rFonts w:cs="Arial"/>
          <w:lang w:val="ru-RU"/>
        </w:rPr>
        <w:t>/</w:t>
      </w:r>
      <w:r w:rsidR="009D6502">
        <w:rPr>
          <w:rFonts w:cs="Arial"/>
          <w:lang w:val="ru-RU"/>
        </w:rPr>
        <w:t>2020</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0" w:name="_Toc441651583"/>
      <w:bookmarkStart w:id="221" w:name="_Toc442559894"/>
      <w:r w:rsidRPr="000E455D">
        <w:rPr>
          <w:rFonts w:cs="Arial"/>
          <w:lang w:val="ru-RU"/>
        </w:rPr>
        <w:t>П</w:t>
      </w:r>
      <w:r w:rsidRPr="000E455D">
        <w:rPr>
          <w:rFonts w:cs="Arial"/>
        </w:rPr>
        <w:t>артије</w:t>
      </w:r>
      <w:bookmarkEnd w:id="220"/>
      <w:bookmarkEnd w:id="221"/>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2" w:name="_Toc441651584"/>
      <w:bookmarkStart w:id="223" w:name="_Toc442559895"/>
      <w:r w:rsidRPr="000E455D">
        <w:rPr>
          <w:rFonts w:cs="Arial"/>
          <w:lang w:val="sr-Cyrl-RS"/>
        </w:rPr>
        <w:t xml:space="preserve"> </w:t>
      </w:r>
      <w:r w:rsidR="008D2B23" w:rsidRPr="000E455D">
        <w:rPr>
          <w:rFonts w:cs="Arial"/>
        </w:rPr>
        <w:t>Понуда са варијантама</w:t>
      </w:r>
      <w:bookmarkEnd w:id="222"/>
      <w:bookmarkEnd w:id="223"/>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4" w:name="_Toc441651585"/>
      <w:bookmarkStart w:id="225" w:name="_Toc442559896"/>
      <w:r w:rsidRPr="000E455D">
        <w:rPr>
          <w:rFonts w:cs="Arial"/>
          <w:lang w:val="sr-Cyrl-RS"/>
        </w:rPr>
        <w:t xml:space="preserve"> </w:t>
      </w:r>
      <w:r w:rsidR="008D2B23" w:rsidRPr="000E455D">
        <w:rPr>
          <w:rFonts w:cs="Arial"/>
        </w:rPr>
        <w:t>Подношење понуде са подизвођачима</w:t>
      </w:r>
      <w:bookmarkEnd w:id="224"/>
      <w:bookmarkEnd w:id="225"/>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6" w:name="_Toc441651586"/>
      <w:bookmarkStart w:id="227" w:name="_Toc442559897"/>
      <w:r w:rsidRPr="000E455D">
        <w:rPr>
          <w:rFonts w:cs="Arial"/>
        </w:rPr>
        <w:t>Подношење заједничке понуде</w:t>
      </w:r>
      <w:bookmarkEnd w:id="226"/>
      <w:bookmarkEnd w:id="227"/>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611597">
        <w:rPr>
          <w:rFonts w:cs="Arial"/>
          <w:lang w:val="ru-RU"/>
        </w:rPr>
        <w:lastRenderedPageBreak/>
        <w:t xml:space="preserve">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8" w:name="_Toc441651587"/>
      <w:bookmarkStart w:id="229" w:name="_Toc442559898"/>
      <w:r w:rsidRPr="000E455D">
        <w:rPr>
          <w:rFonts w:cs="Arial"/>
        </w:rPr>
        <w:t>Понуђена цена</w:t>
      </w:r>
      <w:bookmarkEnd w:id="228"/>
      <w:bookmarkEnd w:id="229"/>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0" w:name="_Toc441651588"/>
      <w:bookmarkStart w:id="231" w:name="_Toc442559899"/>
      <w:r w:rsidRPr="00883B9F">
        <w:rPr>
          <w:rFonts w:cs="Arial"/>
          <w:lang w:val="ru-RU"/>
        </w:rPr>
        <w:t xml:space="preserve"> </w:t>
      </w:r>
      <w:r w:rsidRPr="00883B9F">
        <w:rPr>
          <w:rFonts w:cs="Arial"/>
          <w:lang w:val="en-US"/>
        </w:rPr>
        <w:t>Рок испоруке добара</w:t>
      </w:r>
    </w:p>
    <w:p w:rsidR="00485274" w:rsidRPr="00485274" w:rsidRDefault="00485274" w:rsidP="00485274">
      <w:pPr>
        <w:autoSpaceDE w:val="0"/>
        <w:autoSpaceDN w:val="0"/>
        <w:adjustRightInd w:val="0"/>
        <w:spacing w:before="0"/>
        <w:rPr>
          <w:rFonts w:cs="Arial"/>
          <w:color w:val="FF0000"/>
          <w:lang w:val="sr-Cyrl-RS"/>
        </w:rPr>
      </w:pPr>
      <w:r w:rsidRPr="00485274">
        <w:rPr>
          <w:rFonts w:cs="Arial"/>
          <w:lang w:val="sr-Cyrl-RS"/>
        </w:rPr>
        <w:t>Изабрани понуђач је обавезан да испоруку добара изврши у року до</w:t>
      </w:r>
      <w:r w:rsidRPr="00485274">
        <w:rPr>
          <w:rFonts w:cs="Arial"/>
          <w:lang w:val="sr-Latn-RS"/>
        </w:rPr>
        <w:t xml:space="preserve"> </w:t>
      </w:r>
      <w:r w:rsidR="00C1310B">
        <w:rPr>
          <w:rFonts w:cs="Arial"/>
          <w:lang w:val="sr-Cyrl-RS"/>
        </w:rPr>
        <w:t>9</w:t>
      </w:r>
      <w:r w:rsidR="00CB6886">
        <w:rPr>
          <w:rFonts w:cs="Arial"/>
          <w:lang w:val="sr-Cyrl-RS"/>
        </w:rPr>
        <w:t>0</w:t>
      </w:r>
      <w:r w:rsidRPr="00485274">
        <w:rPr>
          <w:rFonts w:cs="Arial"/>
          <w:lang w:val="sr-Cyrl-RS"/>
        </w:rPr>
        <w:t xml:space="preserve"> календарских</w:t>
      </w:r>
      <w:r w:rsidRPr="00485274">
        <w:rPr>
          <w:rFonts w:cs="Arial"/>
          <w:color w:val="FF0000"/>
          <w:lang w:val="sr-Cyrl-RS"/>
        </w:rPr>
        <w:t xml:space="preserve"> </w:t>
      </w:r>
      <w:r w:rsidRPr="00485274">
        <w:rPr>
          <w:rFonts w:cs="Arial"/>
          <w:lang w:val="sr-Cyrl-RS"/>
        </w:rPr>
        <w:t>дана од дана ступања уговора на снагу</w:t>
      </w:r>
      <w:r w:rsidRPr="00485274">
        <w:rPr>
          <w:rFonts w:cs="Arial"/>
          <w:color w:val="FF0000"/>
          <w:lang w:val="sr-Cyrl-RS"/>
        </w:rPr>
        <w:t>.</w:t>
      </w:r>
    </w:p>
    <w:p w:rsidR="00485274" w:rsidRPr="00485274" w:rsidRDefault="00485274" w:rsidP="00485274">
      <w:pPr>
        <w:autoSpaceDE w:val="0"/>
        <w:autoSpaceDN w:val="0"/>
        <w:adjustRightInd w:val="0"/>
        <w:spacing w:before="0"/>
        <w:rPr>
          <w:rFonts w:cs="Arial"/>
          <w:lang w:val="sr-Cyrl-RS"/>
        </w:rPr>
      </w:pPr>
      <w:r w:rsidRPr="00485274">
        <w:rPr>
          <w:rFonts w:cs="Arial"/>
          <w:lang w:val="sr-Cyrl-RS"/>
        </w:rPr>
        <w:t>Понуђач је дужан да у понуди наведе тачан рок испоруке изражен у календарским данима.</w:t>
      </w:r>
    </w:p>
    <w:p w:rsidR="00C45EF6" w:rsidRDefault="00C45EF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CB6886" w:rsidRDefault="00CB688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CB6886" w:rsidRDefault="00CB688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CB6886" w:rsidRDefault="00CB688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CB6886" w:rsidRPr="00883B9F" w:rsidRDefault="00CB6886"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883B9F" w:rsidRDefault="006C6FDF" w:rsidP="00B56161">
      <w:pPr>
        <w:pStyle w:val="Heading10"/>
        <w:numPr>
          <w:ilvl w:val="1"/>
          <w:numId w:val="23"/>
        </w:numPr>
        <w:rPr>
          <w:rFonts w:cs="Arial"/>
          <w:lang w:val="en-US"/>
        </w:rPr>
      </w:pPr>
      <w:r w:rsidRPr="00883B9F">
        <w:rPr>
          <w:rFonts w:cs="Arial"/>
          <w:lang w:val="en-US"/>
        </w:rPr>
        <w:lastRenderedPageBreak/>
        <w:t>Гарантни рок</w:t>
      </w:r>
    </w:p>
    <w:p w:rsidR="00C1310B" w:rsidRPr="00C1310B" w:rsidRDefault="00C1310B" w:rsidP="00C1310B">
      <w:pPr>
        <w:spacing w:before="0"/>
        <w:rPr>
          <w:rFonts w:eastAsia="Arial" w:cs="Arial"/>
          <w:color w:val="000000"/>
          <w:lang w:val="sr-Cyrl-RS" w:eastAsia="sr-Latn-RS"/>
        </w:rPr>
      </w:pPr>
      <w:r w:rsidRPr="00C1310B">
        <w:rPr>
          <w:rFonts w:eastAsia="Calibri" w:cs="Arial"/>
          <w:lang w:val="ru-RU" w:eastAsia="zh-CN"/>
        </w:rPr>
        <w:t xml:space="preserve">Гарантни рок за предмет набавке је </w:t>
      </w:r>
      <w:r w:rsidRPr="00C1310B">
        <w:rPr>
          <w:rFonts w:eastAsia="Arial" w:cs="Arial"/>
          <w:color w:val="000000"/>
          <w:lang w:val="sr-Cyrl-RS" w:eastAsia="sr-Latn-RS"/>
        </w:rPr>
        <w:t xml:space="preserve">минимум </w:t>
      </w:r>
      <w:r w:rsidRPr="00C1310B">
        <w:rPr>
          <w:rFonts w:eastAsia="Arial" w:cs="Arial"/>
          <w:color w:val="000000"/>
          <w:lang w:eastAsia="sr-Latn-RS"/>
        </w:rPr>
        <w:t>1</w:t>
      </w:r>
      <w:r w:rsidR="005B45C1">
        <w:rPr>
          <w:rFonts w:eastAsia="Arial" w:cs="Arial"/>
          <w:color w:val="000000"/>
          <w:lang w:val="sr-Cyrl-RS" w:eastAsia="sr-Latn-RS"/>
        </w:rPr>
        <w:t>8</w:t>
      </w:r>
      <w:r w:rsidRPr="00C1310B">
        <w:rPr>
          <w:rFonts w:eastAsia="Arial" w:cs="Arial"/>
          <w:color w:val="000000"/>
          <w:lang w:val="sr-Cyrl-RS" w:eastAsia="sr-Latn-RS"/>
        </w:rPr>
        <w:t xml:space="preserve"> месеци</w:t>
      </w:r>
      <w:r w:rsidRPr="00C1310B">
        <w:rPr>
          <w:rFonts w:eastAsia="Arial" w:cs="Arial"/>
          <w:color w:val="000000"/>
          <w:lang w:val="ru-RU" w:eastAsia="sr-Latn-RS"/>
        </w:rPr>
        <w:t xml:space="preserve"> </w:t>
      </w:r>
      <w:r w:rsidRPr="00C1310B">
        <w:rPr>
          <w:rFonts w:eastAsia="Calibri" w:cs="Arial"/>
          <w:lang w:val="sr-Cyrl-RS"/>
        </w:rPr>
        <w:t>од испоруке и сачињавања, потписивања и верификовања Записника о квалитативном пријему добара (без примедби) по закљученом уговору</w:t>
      </w:r>
      <w:r w:rsidRPr="00C1310B">
        <w:rPr>
          <w:rFonts w:eastAsia="Arial" w:cs="Arial"/>
          <w:color w:val="000000"/>
          <w:lang w:val="sr-Cyrl-RS" w:eastAsia="sr-Latn-RS"/>
        </w:rPr>
        <w:t xml:space="preserve"> или минимално израђених  2000 мх, у зависности шта пре истекне.</w:t>
      </w:r>
    </w:p>
    <w:p w:rsidR="00C1310B" w:rsidRPr="00C1310B" w:rsidRDefault="00C1310B" w:rsidP="00C1310B">
      <w:pPr>
        <w:autoSpaceDE w:val="0"/>
        <w:autoSpaceDN w:val="0"/>
        <w:adjustRightInd w:val="0"/>
        <w:rPr>
          <w:rFonts w:cs="Arial"/>
          <w:lang w:val="ru-RU" w:eastAsia="zh-CN"/>
        </w:rPr>
      </w:pPr>
      <w:r w:rsidRPr="00C1310B">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0"/>
      <w:bookmarkEnd w:id="231"/>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2" w:name="_Toc441651589"/>
      <w:bookmarkStart w:id="233" w:name="_Toc442559900"/>
      <w:r w:rsidRPr="000E455D">
        <w:rPr>
          <w:rFonts w:cs="Arial"/>
        </w:rPr>
        <w:t>Рок важења понуде</w:t>
      </w:r>
      <w:bookmarkEnd w:id="232"/>
      <w:bookmarkEnd w:id="233"/>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4" w:name="_Toc441651593"/>
      <w:bookmarkStart w:id="235" w:name="_Toc442559904"/>
      <w:r w:rsidRPr="000E455D">
        <w:rPr>
          <w:rFonts w:cs="Arial"/>
        </w:rPr>
        <w:t>Средства финансијског обезбеђења</w:t>
      </w:r>
      <w:bookmarkEnd w:id="234"/>
      <w:bookmarkEnd w:id="235"/>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Default="00D16291" w:rsidP="008D2B23">
      <w:pPr>
        <w:spacing w:before="0"/>
        <w:rPr>
          <w:rFonts w:cs="Arial"/>
          <w:lang w:val="ru-RU"/>
        </w:rPr>
      </w:pPr>
    </w:p>
    <w:p w:rsidR="00CB6886" w:rsidRDefault="00CB6886" w:rsidP="008D2B23">
      <w:pPr>
        <w:spacing w:before="0"/>
        <w:rPr>
          <w:rFonts w:cs="Arial"/>
          <w:lang w:val="ru-RU"/>
        </w:rPr>
      </w:pPr>
    </w:p>
    <w:p w:rsidR="00CB6886" w:rsidRPr="000E455D" w:rsidRDefault="00CB6886"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lastRenderedPageBreak/>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w:t>
      </w:r>
      <w:r w:rsidR="005B45C1">
        <w:rPr>
          <w:rFonts w:cs="Arial"/>
          <w:lang w:val="ru-RU"/>
        </w:rPr>
        <w:t>Банкарска гаранција</w:t>
      </w:r>
      <w:r w:rsidRPr="00611597">
        <w:rPr>
          <w:rFonts w:cs="Arial"/>
          <w:lang w:val="ru-RU"/>
        </w:rPr>
        <w:t>.</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 xml:space="preserve">одређује се </w:t>
      </w:r>
      <w:r w:rsidR="00485274">
        <w:rPr>
          <w:rFonts w:cs="Arial"/>
          <w:lang w:val="ru-RU"/>
        </w:rPr>
        <w:t>банкарска гаранција.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w:t>
      </w:r>
      <w:r w:rsidR="00485274">
        <w:rPr>
          <w:rFonts w:cs="Arial"/>
          <w:lang w:val="ru-RU"/>
        </w:rPr>
        <w:t>банкарска гаранција.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Default="008D2B23" w:rsidP="008D2B23">
      <w:pPr>
        <w:spacing w:before="0"/>
        <w:rPr>
          <w:rFonts w:cs="Arial"/>
          <w:lang w:val="ru-RU"/>
        </w:rPr>
      </w:pPr>
    </w:p>
    <w:p w:rsidR="00CB6886" w:rsidRDefault="00CB6886" w:rsidP="008D2B23">
      <w:pPr>
        <w:spacing w:before="0"/>
        <w:rPr>
          <w:rFonts w:cs="Arial"/>
          <w:lang w:val="ru-RU"/>
        </w:rPr>
      </w:pPr>
    </w:p>
    <w:p w:rsidR="00CB6886" w:rsidRPr="000E455D" w:rsidRDefault="00CB6886"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lastRenderedPageBreak/>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1541A6" w:rsidRPr="00E57C5A" w:rsidRDefault="001541A6" w:rsidP="001541A6">
      <w:pPr>
        <w:spacing w:after="200" w:line="276" w:lineRule="auto"/>
        <w:ind w:left="1620"/>
        <w:contextualSpacing/>
        <w:rPr>
          <w:rFonts w:eastAsia="TimesNewRomanPSMT" w:cs="Arial"/>
          <w:b/>
        </w:rPr>
      </w:pPr>
      <w:r w:rsidRPr="00E57C5A">
        <w:rPr>
          <w:rFonts w:eastAsia="TimesNewRomanPSMT" w:cs="Arial"/>
          <w:b/>
        </w:rPr>
        <w:t>Банкарска гаранција за озбиљност понуде</w:t>
      </w:r>
    </w:p>
    <w:p w:rsidR="001541A6" w:rsidRPr="00E57C5A" w:rsidRDefault="001541A6" w:rsidP="001541A6">
      <w:pPr>
        <w:rPr>
          <w:rFonts w:eastAsia="TimesNewRomanPSMT" w:cs="Arial"/>
          <w:lang w:val="ru-RU"/>
        </w:rPr>
      </w:pPr>
      <w:r w:rsidRPr="00E57C5A">
        <w:rPr>
          <w:rFonts w:eastAsia="TimesNewRomanPSMT" w:cs="Arial"/>
          <w:lang w:val="ru-RU"/>
        </w:rPr>
        <w:t xml:space="preserve">Понуђач доставља оригинал банкарску гаранцију за озбиљност понуде у висини од </w:t>
      </w:r>
      <w:r w:rsidRPr="00E57C5A">
        <w:rPr>
          <w:rFonts w:eastAsia="TimesNewRomanPSMT" w:cs="Arial"/>
          <w:lang w:val="sr-Cyrl-RS"/>
        </w:rPr>
        <w:t>5</w:t>
      </w:r>
      <w:r w:rsidRPr="00E57C5A">
        <w:rPr>
          <w:rFonts w:eastAsia="TimesNewRomanPSMT" w:cs="Arial"/>
          <w:lang w:val="ru-RU"/>
        </w:rPr>
        <w:t>% вредности понуд</w:t>
      </w:r>
      <w:r w:rsidRPr="00E57C5A">
        <w:rPr>
          <w:rFonts w:eastAsia="TimesNewRomanPSMT" w:cs="Arial"/>
        </w:rPr>
        <w:t>e</w:t>
      </w:r>
      <w:r w:rsidRPr="00E57C5A">
        <w:rPr>
          <w:rFonts w:eastAsia="TimesNewRomanPSMT" w:cs="Arial"/>
          <w:lang w:val="ru-RU"/>
        </w:rPr>
        <w:t>, без ПДВ.</w:t>
      </w:r>
    </w:p>
    <w:p w:rsidR="001541A6" w:rsidRPr="00E57C5A" w:rsidRDefault="001541A6" w:rsidP="001541A6">
      <w:pPr>
        <w:rPr>
          <w:rFonts w:eastAsia="TimesNewRomanPSMT" w:cs="Arial"/>
          <w:lang w:val="ru-RU"/>
        </w:rPr>
      </w:pPr>
      <w:r w:rsidRPr="00E57C5A">
        <w:rPr>
          <w:rFonts w:eastAsia="TimesNewRomanPSMT" w:cs="Arial"/>
          <w:lang w:val="ru-RU"/>
        </w:rPr>
        <w:t>Банкарск</w:t>
      </w:r>
      <w:r w:rsidRPr="00E57C5A">
        <w:rPr>
          <w:rFonts w:eastAsia="TimesNewRomanPSMT" w:cs="Arial"/>
        </w:rPr>
        <w:t>a</w:t>
      </w:r>
      <w:r w:rsidRPr="00E57C5A">
        <w:rPr>
          <w:rFonts w:eastAsia="TimesNewRomanPSMT" w:cs="Arial"/>
          <w:lang w:val="ru-RU"/>
        </w:rPr>
        <w:t xml:space="preserve"> гаранциј</w:t>
      </w:r>
      <w:r w:rsidRPr="00E57C5A">
        <w:rPr>
          <w:rFonts w:eastAsia="TimesNewRomanPSMT" w:cs="Arial"/>
        </w:rPr>
        <w:t>a</w:t>
      </w:r>
      <w:r w:rsidRPr="00E57C5A">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E57C5A">
        <w:rPr>
          <w:rFonts w:eastAsia="TimesNewRomanPSMT" w:cs="Arial"/>
          <w:lang w:val="sr-Cyrl-RS"/>
        </w:rPr>
        <w:t>30</w:t>
      </w:r>
      <w:r w:rsidRPr="00E57C5A">
        <w:rPr>
          <w:rFonts w:eastAsia="TimesNewRomanPSMT" w:cs="Arial"/>
          <w:lang w:val="ru-RU"/>
        </w:rPr>
        <w:t xml:space="preserve"> (словима: </w:t>
      </w:r>
      <w:r w:rsidRPr="00E57C5A">
        <w:rPr>
          <w:rFonts w:eastAsia="TimesNewRomanPSMT" w:cs="Arial"/>
          <w:lang w:val="sr-Cyrl-RS"/>
        </w:rPr>
        <w:t>три</w:t>
      </w:r>
      <w:r w:rsidRPr="00E57C5A">
        <w:rPr>
          <w:rFonts w:eastAsia="TimesNewRomanPSMT" w:cs="Arial"/>
          <w:lang w:val="ru-RU"/>
        </w:rPr>
        <w:t>десет) календарских дана дужи од рока важења понуде.</w:t>
      </w:r>
    </w:p>
    <w:p w:rsidR="001541A6" w:rsidRPr="00E57C5A" w:rsidRDefault="001541A6" w:rsidP="001541A6">
      <w:pPr>
        <w:rPr>
          <w:rFonts w:eastAsia="TimesNewRomanPSMT" w:cs="Arial"/>
          <w:lang w:val="ru-RU"/>
        </w:rPr>
      </w:pPr>
      <w:r w:rsidRPr="00E57C5A">
        <w:rPr>
          <w:rFonts w:eastAsia="TimesNewRomanPSMT" w:cs="Arial"/>
          <w:lang w:val="ru-RU"/>
        </w:rPr>
        <w:t xml:space="preserve">Наручилац ће уновчити гаранцију за озбиљност понуде дату уз понуду уколико: </w:t>
      </w:r>
    </w:p>
    <w:p w:rsidR="001541A6" w:rsidRPr="00E57C5A" w:rsidRDefault="001541A6" w:rsidP="001541A6">
      <w:pPr>
        <w:numPr>
          <w:ilvl w:val="0"/>
          <w:numId w:val="13"/>
        </w:numPr>
        <w:rPr>
          <w:rFonts w:eastAsia="TimesNewRomanPSMT" w:cs="Arial"/>
          <w:lang w:val="ru-RU"/>
        </w:rPr>
      </w:pPr>
      <w:r w:rsidRPr="00E57C5A">
        <w:rPr>
          <w:rFonts w:eastAsia="TimesNewRomanPSMT" w:cs="Arial"/>
          <w:lang w:val="ru-RU"/>
        </w:rPr>
        <w:t>понуђач након истека рока за подношење понуда повуче, опозове или измени своју понуду или</w:t>
      </w:r>
    </w:p>
    <w:p w:rsidR="001541A6" w:rsidRPr="00E57C5A" w:rsidRDefault="001541A6" w:rsidP="001541A6">
      <w:pPr>
        <w:numPr>
          <w:ilvl w:val="0"/>
          <w:numId w:val="13"/>
        </w:numPr>
        <w:rPr>
          <w:rFonts w:eastAsia="TimesNewRomanPSMT" w:cs="Arial"/>
          <w:lang w:val="ru-RU"/>
        </w:rPr>
      </w:pPr>
      <w:r w:rsidRPr="00E57C5A">
        <w:rPr>
          <w:rFonts w:eastAsia="TimesNewRomanPSMT" w:cs="Arial"/>
          <w:lang w:val="ru-RU"/>
        </w:rPr>
        <w:t xml:space="preserve">понуђач коме је додељен уговор благовремено не потпише уговор о јавној набавци или </w:t>
      </w:r>
    </w:p>
    <w:p w:rsidR="001541A6" w:rsidRPr="00E57C5A" w:rsidRDefault="001541A6" w:rsidP="001541A6">
      <w:pPr>
        <w:numPr>
          <w:ilvl w:val="0"/>
          <w:numId w:val="13"/>
        </w:numPr>
        <w:rPr>
          <w:rFonts w:eastAsia="TimesNewRomanPSMT" w:cs="Arial"/>
          <w:lang w:val="ru-RU"/>
        </w:rPr>
      </w:pPr>
      <w:r w:rsidRPr="00E57C5A">
        <w:rPr>
          <w:rFonts w:eastAsia="TimesNewRomanPSMT" w:cs="Arial"/>
          <w:lang w:val="ru-RU"/>
        </w:rPr>
        <w:t>понуђач коме је додељен уговор не поднесе исправно средство обезбеђења за добро извршење посла и средство обезбеђења за повраћај аванса у складу са захтевима из конкурсне документације.</w:t>
      </w:r>
    </w:p>
    <w:p w:rsidR="001541A6" w:rsidRPr="00E57C5A" w:rsidRDefault="001541A6" w:rsidP="001541A6">
      <w:pPr>
        <w:rPr>
          <w:rFonts w:eastAsia="TimesNewRomanPSMT" w:cs="Arial"/>
          <w:lang w:val="ru-RU"/>
        </w:rPr>
      </w:pPr>
      <w:r w:rsidRPr="00E57C5A">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541A6" w:rsidRPr="00E57C5A" w:rsidRDefault="001541A6" w:rsidP="001541A6">
      <w:pPr>
        <w:rPr>
          <w:rFonts w:eastAsia="TimesNewRomanPSMT" w:cs="Arial"/>
          <w:lang w:val="ru-RU"/>
        </w:rPr>
      </w:pPr>
      <w:r w:rsidRPr="00E57C5A">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E57C5A">
        <w:rPr>
          <w:lang w:val="sr-Latn-RS"/>
        </w:rPr>
        <w:t xml:space="preserve">Сталне арбитраже при Привредној комори Србије </w:t>
      </w:r>
      <w:r w:rsidRPr="00E57C5A">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541A6" w:rsidRPr="00E57C5A" w:rsidRDefault="001541A6" w:rsidP="001541A6">
      <w:pPr>
        <w:rPr>
          <w:rFonts w:eastAsia="TimesNewRomanPSMT" w:cs="Arial"/>
          <w:lang w:val="ru-RU"/>
        </w:rPr>
      </w:pPr>
      <w:r w:rsidRPr="00E57C5A">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1541A6" w:rsidRPr="00E57C5A" w:rsidRDefault="001541A6" w:rsidP="001541A6">
      <w:pPr>
        <w:rPr>
          <w:rFonts w:cs="Arial"/>
          <w:lang w:val="sr-Cyrl-RS"/>
        </w:rPr>
      </w:pPr>
      <w:r w:rsidRPr="00E57C5A">
        <w:rPr>
          <w:rFonts w:cs="Arial"/>
          <w:lang w:val="sr-Cyrl-RS"/>
        </w:rPr>
        <w:t>Гаранција се не може уступити и није преносива без сагласности Корисника, Налогодавца и Емисионе банке</w:t>
      </w:r>
    </w:p>
    <w:p w:rsidR="001541A6" w:rsidRPr="00E57C5A" w:rsidRDefault="001541A6" w:rsidP="001541A6">
      <w:pPr>
        <w:spacing w:before="0"/>
        <w:rPr>
          <w:rFonts w:cs="Arial"/>
          <w:lang w:val="sr-Cyrl-RS"/>
        </w:rPr>
      </w:pPr>
      <w:r w:rsidRPr="00E57C5A">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1541A6" w:rsidRPr="00E57C5A" w:rsidRDefault="001541A6" w:rsidP="001541A6">
      <w:pPr>
        <w:tabs>
          <w:tab w:val="left" w:pos="567"/>
        </w:tabs>
        <w:spacing w:before="0"/>
        <w:ind w:hanging="851"/>
        <w:outlineLvl w:val="2"/>
        <w:rPr>
          <w:rFonts w:cs="Arial"/>
          <w:noProof/>
          <w:lang w:val="ru-RU"/>
        </w:rPr>
      </w:pPr>
      <w:r w:rsidRPr="00E57C5A">
        <w:rPr>
          <w:rFonts w:cs="Arial"/>
          <w:noProof/>
          <w:lang w:val="ru-RU"/>
        </w:rPr>
        <w:tab/>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85274" w:rsidRDefault="00485274" w:rsidP="00D16291">
      <w:pPr>
        <w:rPr>
          <w:rFonts w:cs="Arial"/>
          <w:lang w:val="ru-RU"/>
        </w:rPr>
      </w:pPr>
    </w:p>
    <w:p w:rsidR="001541A6" w:rsidRDefault="001541A6" w:rsidP="00D16291">
      <w:pPr>
        <w:rPr>
          <w:rFonts w:cs="Arial"/>
          <w:lang w:val="ru-RU"/>
        </w:rPr>
      </w:pPr>
    </w:p>
    <w:p w:rsidR="001541A6" w:rsidRDefault="001541A6" w:rsidP="00D16291">
      <w:pPr>
        <w:rPr>
          <w:rFonts w:cs="Arial"/>
          <w:lang w:val="ru-RU"/>
        </w:rPr>
      </w:pPr>
    </w:p>
    <w:p w:rsidR="00E01A16" w:rsidRPr="00A72162" w:rsidRDefault="00E01A16" w:rsidP="00E01A16">
      <w:pPr>
        <w:pStyle w:val="ListParagraph"/>
        <w:spacing w:before="0" w:after="0" w:line="240" w:lineRule="auto"/>
        <w:ind w:left="0"/>
        <w:rPr>
          <w:rFonts w:ascii="Arial" w:hAnsi="Arial" w:cs="Arial"/>
          <w:b/>
          <w:u w:val="single"/>
          <w:lang w:val="ru-RU"/>
        </w:rPr>
      </w:pPr>
      <w:r w:rsidRPr="00A72162">
        <w:rPr>
          <w:rFonts w:ascii="Arial" w:hAnsi="Arial" w:cs="Arial"/>
          <w:b/>
          <w:noProof/>
          <w:u w:val="single"/>
        </w:rPr>
        <w:t>У року од 10 дана од закључења Уговора</w:t>
      </w:r>
    </w:p>
    <w:p w:rsidR="00E01A16" w:rsidRPr="00C06496" w:rsidRDefault="00E01A16" w:rsidP="00E01A16">
      <w:pPr>
        <w:rPr>
          <w:rFonts w:eastAsia="TimesNewRomanPSMT" w:cs="Arial"/>
          <w:b/>
          <w:lang w:val="ru-RU"/>
        </w:rPr>
      </w:pPr>
      <w:r w:rsidRPr="00C06496">
        <w:rPr>
          <w:rFonts w:eastAsia="TimesNewRomanPSMT" w:cs="Arial"/>
          <w:b/>
          <w:lang w:val="ru-RU"/>
        </w:rPr>
        <w:t>Банкарска гаранција за добро извршење посла</w:t>
      </w:r>
      <w:r>
        <w:rPr>
          <w:rFonts w:eastAsia="TimesNewRomanPSMT" w:cs="Arial"/>
          <w:b/>
          <w:lang w:val="ru-RU"/>
        </w:rPr>
        <w:t>.</w:t>
      </w:r>
    </w:p>
    <w:p w:rsidR="00E01A16" w:rsidRPr="00C06496" w:rsidRDefault="00E01A16" w:rsidP="00E01A1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w:t>
      </w:r>
      <w:r w:rsidRPr="00C06496">
        <w:rPr>
          <w:rFonts w:eastAsia="TimesNewRomanPSMT" w:cs="Arial"/>
          <w:lang w:val="ru-RU"/>
        </w:rPr>
        <w:lastRenderedPageBreak/>
        <w:t xml:space="preserve">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за добро извршење посла преда Наручиоцу.</w:t>
      </w:r>
    </w:p>
    <w:p w:rsidR="00E01A16" w:rsidRPr="00C06496" w:rsidRDefault="00E01A16" w:rsidP="00E01A16">
      <w:pPr>
        <w:rPr>
          <w:rFonts w:eastAsia="TimesNewRomanPSMT" w:cs="Arial"/>
          <w:lang w:val="ru-RU"/>
        </w:rPr>
      </w:pPr>
      <w:r w:rsidRPr="00C06496">
        <w:rPr>
          <w:rFonts w:eastAsia="TimesNewRomanPSMT" w:cs="Arial"/>
          <w:lang w:val="ru-RU"/>
        </w:rPr>
        <w:t>Изабрани понуђач је дужан да Наручиоцу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01A16" w:rsidRPr="00C06496" w:rsidRDefault="00E01A16" w:rsidP="00E01A1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rsidR="00E01A16" w:rsidRPr="00C06496" w:rsidRDefault="00E01A16" w:rsidP="00E01A1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01A16" w:rsidRPr="00C06496" w:rsidRDefault="00E01A16" w:rsidP="00E01A1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01A16" w:rsidRDefault="00E01A16" w:rsidP="00E01A16">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541A6" w:rsidRPr="00E57C5A" w:rsidRDefault="001541A6" w:rsidP="001541A6">
      <w:pPr>
        <w:spacing w:before="0"/>
        <w:rPr>
          <w:rFonts w:cs="Arial"/>
          <w:lang w:val="sr-Cyrl-RS"/>
        </w:rPr>
      </w:pPr>
      <w:r w:rsidRPr="00E57C5A">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E01A16" w:rsidRPr="00C06496" w:rsidRDefault="00E01A16" w:rsidP="00E01A1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01A16" w:rsidRPr="00C06496" w:rsidRDefault="00E01A16" w:rsidP="00E01A1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130B56" w:rsidRDefault="00130B56" w:rsidP="00D16291">
      <w:pPr>
        <w:pStyle w:val="ListParagraph"/>
        <w:spacing w:before="0" w:after="0" w:line="240" w:lineRule="auto"/>
        <w:ind w:left="0"/>
        <w:rPr>
          <w:rFonts w:ascii="Arial" w:hAnsi="Arial" w:cs="Arial"/>
          <w:b/>
          <w:u w:val="single"/>
          <w:lang w:val="ru-RU"/>
        </w:rPr>
      </w:pPr>
    </w:p>
    <w:p w:rsidR="00E01A16" w:rsidRPr="000E455D" w:rsidRDefault="00E01A16" w:rsidP="00E01A16">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Pr="000E455D">
        <w:rPr>
          <w:rFonts w:ascii="Arial" w:hAnsi="Arial" w:cs="Arial"/>
          <w:b/>
          <w:u w:val="single"/>
          <w:lang w:val="sr-Cyrl-RS"/>
        </w:rPr>
        <w:t>примопредаји предмета Уговора</w:t>
      </w:r>
      <w:bookmarkStart w:id="236" w:name="_Toc441651601"/>
      <w:bookmarkStart w:id="237" w:name="_Toc442559912"/>
    </w:p>
    <w:p w:rsidR="00E01A16" w:rsidRPr="000E455D" w:rsidRDefault="00E01A16" w:rsidP="00E01A16">
      <w:pPr>
        <w:pStyle w:val="ListParagraph"/>
        <w:spacing w:before="0" w:after="0" w:line="240" w:lineRule="auto"/>
        <w:ind w:left="0"/>
        <w:rPr>
          <w:rFonts w:ascii="Arial" w:hAnsi="Arial" w:cs="Arial"/>
          <w:b/>
          <w:u w:val="single"/>
          <w:lang w:val="sr-Cyrl-RS"/>
        </w:rPr>
      </w:pPr>
    </w:p>
    <w:p w:rsidR="00E01A16" w:rsidRPr="00C06496" w:rsidRDefault="00E01A16" w:rsidP="00E01A16">
      <w:pPr>
        <w:rPr>
          <w:rFonts w:eastAsia="TimesNewRomanPSMT" w:cs="Arial"/>
          <w:b/>
          <w:bCs/>
          <w:iCs/>
          <w:lang w:val="ru-RU"/>
        </w:rPr>
      </w:pPr>
      <w:bookmarkStart w:id="238" w:name="_Toc442559911"/>
      <w:bookmarkStart w:id="239" w:name="_Toc441651600"/>
      <w:bookmarkEnd w:id="236"/>
      <w:bookmarkEnd w:id="237"/>
      <w:r w:rsidRPr="00C06496">
        <w:rPr>
          <w:rFonts w:eastAsia="TimesNewRomanPSMT" w:cs="Arial"/>
          <w:b/>
          <w:bCs/>
          <w:iCs/>
          <w:lang w:val="ru-RU"/>
        </w:rPr>
        <w:t>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8"/>
      <w:bookmarkEnd w:id="239"/>
      <w:r>
        <w:rPr>
          <w:rFonts w:eastAsia="TimesNewRomanPSMT" w:cs="Arial"/>
          <w:b/>
          <w:bCs/>
          <w:iCs/>
          <w:lang w:val="ru-RU"/>
        </w:rPr>
        <w:t>.</w:t>
      </w:r>
    </w:p>
    <w:p w:rsidR="00E01A16" w:rsidRPr="00A72162" w:rsidRDefault="00E01A16" w:rsidP="00E01A16">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Latn-RS"/>
        </w:rPr>
        <w:t xml:space="preserve">гарантног </w:t>
      </w:r>
      <w:r w:rsidRPr="00C06496">
        <w:rPr>
          <w:rFonts w:eastAsia="TimesNewRomanPSMT" w:cs="Arial"/>
          <w:lang w:val="ru-RU"/>
        </w:rPr>
        <w:t>рока има за последицу и продужење</w:t>
      </w:r>
      <w:r w:rsidRPr="00C06496">
        <w:rPr>
          <w:rFonts w:eastAsia="TimesNewRomanPSMT" w:cs="Arial"/>
        </w:rPr>
        <w:t xml:space="preserve"> банкарске гаранције.</w:t>
      </w:r>
    </w:p>
    <w:p w:rsidR="00E01A16" w:rsidRPr="00C06496" w:rsidRDefault="00E01A16" w:rsidP="00E01A1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C06496">
        <w:rPr>
          <w:rFonts w:eastAsia="TimesNewRomanPSMT" w:cs="Arial"/>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E01A16" w:rsidRPr="00C06496" w:rsidRDefault="00E01A16" w:rsidP="00E01A1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E01A16" w:rsidRPr="00C06496" w:rsidRDefault="00E01A16" w:rsidP="00E01A16">
      <w:pPr>
        <w:rPr>
          <w:rFonts w:eastAsia="TimesNewRomanPSMT" w:cs="Arial"/>
          <w:lang w:val="ru-RU"/>
        </w:rPr>
      </w:pPr>
      <w:r w:rsidRPr="00C06496">
        <w:rPr>
          <w:rFonts w:eastAsia="TimesNewRomanPSMT" w:cs="Arial"/>
        </w:rPr>
        <w:lastRenderedPageBreak/>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C06496">
        <w:rPr>
          <w:rFonts w:eastAsia="TimesNewRomanPSMT" w:cs="Arial"/>
        </w:rPr>
        <w:t xml:space="preserve">Понуђач </w:t>
      </w:r>
      <w:r w:rsidRPr="00C06496">
        <w:rPr>
          <w:rFonts w:eastAsia="TimesNewRomanPSMT" w:cs="Arial"/>
          <w:lang w:val="ru-RU"/>
        </w:rPr>
        <w:t>не испуни своје уговорне обавезе у погледу гарантног рока.</w:t>
      </w:r>
    </w:p>
    <w:p w:rsidR="00E01A16" w:rsidRDefault="00E01A16" w:rsidP="00E01A16">
      <w:pPr>
        <w:rPr>
          <w:rFonts w:eastAsia="TimesNewRomanPSMT" w:cs="Arial"/>
          <w:lang w:val="ru-RU"/>
        </w:rPr>
      </w:pPr>
      <w:r w:rsidRPr="00C06496">
        <w:rPr>
          <w:rFonts w:eastAsia="TimesNewRomanPSMT" w:cs="Arial"/>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06496">
        <w:rPr>
          <w:rFonts w:eastAsia="TimesNewRomanPSMT" w:cs="Arial"/>
        </w:rPr>
        <w:t xml:space="preserve">Понуђач </w:t>
      </w:r>
      <w:r w:rsidRPr="00C06496">
        <w:rPr>
          <w:rFonts w:eastAsia="TimesNewRomanPSMT" w:cs="Arial"/>
          <w:lang w:val="ru-RU"/>
        </w:rPr>
        <w:t xml:space="preserve">је обавезан да </w:t>
      </w:r>
      <w:r w:rsidRPr="00C06496">
        <w:rPr>
          <w:rFonts w:eastAsia="TimesNewRomanPSMT" w:cs="Arial"/>
        </w:rPr>
        <w:t xml:space="preserve">Наручилац </w:t>
      </w:r>
      <w:r w:rsidRPr="00C06496">
        <w:rPr>
          <w:rFonts w:eastAsia="TimesNewRomanPSMT" w:cs="Arial"/>
          <w:lang w:val="ru-RU"/>
        </w:rPr>
        <w:t>достави контрагаранцију домаће банке.</w:t>
      </w:r>
    </w:p>
    <w:p w:rsidR="001541A6" w:rsidRPr="00E57C5A" w:rsidRDefault="001541A6" w:rsidP="001541A6">
      <w:pPr>
        <w:spacing w:before="0"/>
        <w:rPr>
          <w:rFonts w:cs="Arial"/>
          <w:lang w:val="sr-Cyrl-RS"/>
        </w:rPr>
      </w:pPr>
      <w:r w:rsidRPr="00E57C5A">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E01A16" w:rsidRDefault="00E01A16" w:rsidP="00E01A16">
      <w:pPr>
        <w:spacing w:before="0"/>
        <w:rPr>
          <w:rFonts w:cs="Arial"/>
          <w:lang w:val="sr-Cyrl-RS"/>
        </w:rPr>
      </w:pP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9D6502">
        <w:rPr>
          <w:rFonts w:cs="Arial"/>
          <w:lang w:val="sr-Cyrl-RS"/>
        </w:rPr>
        <w:t>0609</w:t>
      </w:r>
      <w:r w:rsidR="00C714AF">
        <w:rPr>
          <w:rFonts w:cs="Arial"/>
          <w:lang w:val="sr-Cyrl-RS"/>
        </w:rPr>
        <w:t>/</w:t>
      </w:r>
      <w:r w:rsidR="009D6502">
        <w:rPr>
          <w:rFonts w:cs="Arial"/>
          <w:lang w:val="sr-Cyrl-RS"/>
        </w:rPr>
        <w:t>2020</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9D6502">
        <w:rPr>
          <w:rFonts w:cs="Arial"/>
          <w:lang w:val="sr-Cyrl-RS"/>
        </w:rPr>
        <w:t>0609</w:t>
      </w:r>
      <w:r w:rsidR="00C714AF">
        <w:rPr>
          <w:rFonts w:cs="Arial"/>
          <w:lang w:val="sr-Cyrl-RS"/>
        </w:rPr>
        <w:t>/</w:t>
      </w:r>
      <w:r w:rsidR="009D6502">
        <w:rPr>
          <w:rFonts w:cs="Arial"/>
          <w:lang w:val="sr-Cyrl-RS"/>
        </w:rPr>
        <w:t>2020</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611597">
        <w:rPr>
          <w:rFonts w:cs="Arial"/>
          <w:lang w:val="ru-RU"/>
        </w:rPr>
        <w:lastRenderedPageBreak/>
        <w:t>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0" w:name="_Toc441651602"/>
      <w:bookmarkStart w:id="241" w:name="_Toc442559913"/>
      <w:r w:rsidRPr="000E455D">
        <w:rPr>
          <w:rFonts w:cs="Arial"/>
        </w:rPr>
        <w:t>Додатне информације и објашњења</w:t>
      </w:r>
      <w:bookmarkEnd w:id="240"/>
      <w:bookmarkEnd w:id="241"/>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9D6502">
        <w:rPr>
          <w:rFonts w:cs="Arial"/>
          <w:lang w:val="ru-RU"/>
        </w:rPr>
        <w:t>0609</w:t>
      </w:r>
      <w:r w:rsidR="00C714AF">
        <w:rPr>
          <w:rFonts w:cs="Arial"/>
          <w:lang w:val="ru-RU"/>
        </w:rPr>
        <w:t>/</w:t>
      </w:r>
      <w:r w:rsidR="009D6502">
        <w:rPr>
          <w:rFonts w:cs="Arial"/>
          <w:lang w:val="ru-RU"/>
        </w:rPr>
        <w:t>2020</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3F7744">
          <w:rPr>
            <w:rStyle w:val="Hyperlink"/>
            <w:rFonts w:cs="Arial"/>
          </w:rPr>
          <w:t>momo.jovancic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lastRenderedPageBreak/>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2" w:name="_Toc441651603"/>
      <w:bookmarkStart w:id="243" w:name="_Toc442559914"/>
      <w:r w:rsidRPr="000E455D">
        <w:rPr>
          <w:rFonts w:cs="Arial"/>
        </w:rPr>
        <w:t>Трошкови понуде</w:t>
      </w:r>
      <w:bookmarkEnd w:id="242"/>
      <w:bookmarkEnd w:id="243"/>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4" w:name="_Toc442559917"/>
      <w:bookmarkStart w:id="245" w:name="_Toc441651606"/>
      <w:r w:rsidRPr="000E455D">
        <w:rPr>
          <w:rFonts w:cs="Arial"/>
        </w:rPr>
        <w:t>Разлози за одбијање понуде</w:t>
      </w:r>
      <w:bookmarkEnd w:id="244"/>
      <w:r w:rsidRPr="000E455D">
        <w:rPr>
          <w:rFonts w:cs="Arial"/>
        </w:rPr>
        <w:t xml:space="preserve"> </w:t>
      </w:r>
      <w:bookmarkEnd w:id="245"/>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lastRenderedPageBreak/>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6" w:name="_Toc441651607"/>
      <w:bookmarkStart w:id="247" w:name="_Toc442559918"/>
      <w:r w:rsidRPr="000E455D">
        <w:rPr>
          <w:rFonts w:cs="Arial"/>
          <w:lang w:val="ru-RU"/>
        </w:rPr>
        <w:t>Н</w:t>
      </w:r>
      <w:r w:rsidRPr="000E455D">
        <w:rPr>
          <w:rFonts w:cs="Arial"/>
        </w:rPr>
        <w:t>егативне референце</w:t>
      </w:r>
      <w:bookmarkEnd w:id="246"/>
      <w:bookmarkEnd w:id="247"/>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48" w:name="_Toc441651608"/>
      <w:bookmarkStart w:id="249" w:name="_Toc442559919"/>
      <w:r w:rsidRPr="000E455D">
        <w:rPr>
          <w:rFonts w:cs="Arial"/>
        </w:rPr>
        <w:t>Увид у документацију</w:t>
      </w:r>
      <w:bookmarkEnd w:id="248"/>
      <w:bookmarkEnd w:id="249"/>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0" w:name="_Toc441651609"/>
      <w:bookmarkStart w:id="251" w:name="_Toc442559920"/>
      <w:r w:rsidRPr="000E455D">
        <w:rPr>
          <w:rFonts w:cs="Arial"/>
          <w:lang w:val="ru-RU"/>
        </w:rPr>
        <w:lastRenderedPageBreak/>
        <w:t>З</w:t>
      </w:r>
      <w:r w:rsidRPr="000E455D">
        <w:rPr>
          <w:rFonts w:cs="Arial"/>
        </w:rPr>
        <w:t>аштита права понуђача</w:t>
      </w:r>
      <w:bookmarkEnd w:id="250"/>
      <w:bookmarkEnd w:id="251"/>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9D6502">
        <w:rPr>
          <w:rFonts w:cs="Arial"/>
          <w:lang w:val="ru-RU" w:bidi="en-US"/>
        </w:rPr>
        <w:t>0609</w:t>
      </w:r>
      <w:r w:rsidR="00C714AF">
        <w:rPr>
          <w:rFonts w:cs="Arial"/>
          <w:lang w:val="ru-RU" w:bidi="en-US"/>
        </w:rPr>
        <w:t>/</w:t>
      </w:r>
      <w:r w:rsidR="009D6502">
        <w:rPr>
          <w:rFonts w:cs="Arial"/>
          <w:lang w:val="ru-RU" w:bidi="en-US"/>
        </w:rPr>
        <w:t>2020</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3F7744">
          <w:rPr>
            <w:rStyle w:val="Hyperlink"/>
            <w:rFonts w:cs="Arial"/>
            <w:lang w:val="sr-Latn-RS"/>
          </w:rPr>
          <w:t>momo.jovancic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9D6502">
        <w:rPr>
          <w:rFonts w:cs="Arial"/>
          <w:lang w:val="sr-Latn-RS"/>
        </w:rPr>
        <w:t>0609</w:t>
      </w:r>
      <w:r w:rsidR="009D6502">
        <w:rPr>
          <w:rFonts w:cs="Arial"/>
          <w:lang w:val="sr-Cyrl-CS"/>
        </w:rPr>
        <w:t>2020</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9D6502">
        <w:rPr>
          <w:rFonts w:cs="Arial"/>
          <w:lang w:val="sr-Cyrl-CS"/>
        </w:rPr>
        <w:t>0609</w:t>
      </w:r>
      <w:r w:rsidR="00C714AF">
        <w:rPr>
          <w:rFonts w:cs="Arial"/>
          <w:lang w:val="sr-Cyrl-CS"/>
        </w:rPr>
        <w:t>/</w:t>
      </w:r>
      <w:r w:rsidR="009D6502">
        <w:rPr>
          <w:rFonts w:cs="Arial"/>
          <w:lang w:val="sr-Cyrl-CS"/>
        </w:rPr>
        <w:t>2020</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2" w:name="_Toc441651610"/>
      <w:bookmarkStart w:id="253" w:name="_Toc442559921"/>
    </w:p>
    <w:p w:rsidR="008D2B23" w:rsidRPr="000E455D" w:rsidRDefault="008D2B23" w:rsidP="00B429D8">
      <w:pPr>
        <w:pStyle w:val="KDPodnaslov2"/>
        <w:numPr>
          <w:ilvl w:val="1"/>
          <w:numId w:val="25"/>
        </w:numPr>
        <w:spacing w:before="0"/>
        <w:jc w:val="both"/>
        <w:rPr>
          <w:rFonts w:cs="Arial"/>
        </w:rPr>
      </w:pPr>
      <w:r w:rsidRPr="000E455D">
        <w:rPr>
          <w:rFonts w:cs="Arial"/>
        </w:rPr>
        <w:lastRenderedPageBreak/>
        <w:t>Закључивање уговора</w:t>
      </w:r>
      <w:bookmarkEnd w:id="252"/>
      <w:bookmarkEnd w:id="253"/>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 достави </w:t>
      </w:r>
      <w:r w:rsidR="00485274">
        <w:rPr>
          <w:rFonts w:cs="Arial"/>
          <w:lang w:val="ru-RU"/>
        </w:rPr>
        <w:t>банкарску гаранцију</w:t>
      </w:r>
      <w:r w:rsidRPr="00611597">
        <w:rPr>
          <w:rFonts w:cs="Arial"/>
          <w:lang w:val="ru-RU"/>
        </w:rPr>
        <w:t xml:space="preserve">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4" w:name="_Toc441651611"/>
      <w:bookmarkStart w:id="255" w:name="_Toc442559922"/>
      <w:r w:rsidRPr="000E455D">
        <w:rPr>
          <w:rFonts w:cs="Arial"/>
        </w:rPr>
        <w:t>Измене током трајања уговора</w:t>
      </w:r>
      <w:bookmarkEnd w:id="254"/>
      <w:bookmarkEnd w:id="255"/>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D54431" w:rsidRDefault="00D54431" w:rsidP="00922EDB">
      <w:pPr>
        <w:spacing w:before="0"/>
        <w:rPr>
          <w:rFonts w:cs="Arial"/>
          <w:lang w:eastAsia="sr-Latn-CS"/>
        </w:rPr>
      </w:pPr>
    </w:p>
    <w:p w:rsidR="00D54431" w:rsidRDefault="00D54431" w:rsidP="00922EDB">
      <w:pPr>
        <w:spacing w:before="0"/>
        <w:rPr>
          <w:rFonts w:cs="Arial"/>
          <w:lang w:eastAsia="sr-Latn-CS"/>
        </w:rPr>
      </w:pPr>
    </w:p>
    <w:p w:rsidR="00D54431" w:rsidRDefault="00D54431" w:rsidP="00922EDB">
      <w:pPr>
        <w:spacing w:before="0"/>
        <w:rPr>
          <w:rFonts w:cs="Arial"/>
          <w:lang w:eastAsia="sr-Latn-CS"/>
        </w:rPr>
      </w:pPr>
    </w:p>
    <w:p w:rsidR="00D54431" w:rsidRDefault="00D54431" w:rsidP="00922EDB">
      <w:pPr>
        <w:spacing w:before="0"/>
        <w:rPr>
          <w:rFonts w:cs="Arial"/>
          <w:lang w:eastAsia="sr-Latn-CS"/>
        </w:rPr>
      </w:pPr>
    </w:p>
    <w:p w:rsidR="00D54431" w:rsidRDefault="00D54431" w:rsidP="00922EDB">
      <w:pPr>
        <w:spacing w:before="0"/>
        <w:rPr>
          <w:rFonts w:cs="Arial"/>
          <w:lang w:eastAsia="sr-Latn-CS"/>
        </w:rPr>
      </w:pPr>
    </w:p>
    <w:p w:rsidR="00D54431" w:rsidRDefault="00D54431" w:rsidP="00922EDB">
      <w:pPr>
        <w:spacing w:before="0"/>
        <w:rPr>
          <w:rFonts w:cs="Arial"/>
          <w:lang w:eastAsia="sr-Latn-CS"/>
        </w:rPr>
      </w:pPr>
    </w:p>
    <w:p w:rsidR="00D54431" w:rsidRDefault="00D54431" w:rsidP="00922EDB">
      <w:pPr>
        <w:spacing w:before="0"/>
        <w:rPr>
          <w:rFonts w:cs="Arial"/>
          <w:lang w:eastAsia="sr-Latn-CS"/>
        </w:rPr>
      </w:pPr>
    </w:p>
    <w:p w:rsidR="00D54431" w:rsidRPr="000E455D" w:rsidRDefault="00D54431" w:rsidP="00922EDB">
      <w:pPr>
        <w:spacing w:before="0"/>
        <w:rPr>
          <w:rFonts w:cs="Arial"/>
          <w:lang w:eastAsia="sr-Latn-CS"/>
        </w:rPr>
      </w:pPr>
    </w:p>
    <w:p w:rsidR="00B56161" w:rsidRDefault="00B56161" w:rsidP="00465640">
      <w:pPr>
        <w:spacing w:before="0"/>
        <w:jc w:val="center"/>
        <w:rPr>
          <w:rFonts w:cs="Arial"/>
          <w:lang w:eastAsia="sr-Latn-CS"/>
        </w:rPr>
      </w:pPr>
    </w:p>
    <w:p w:rsidR="00CB6886" w:rsidRDefault="00CB6886" w:rsidP="00465640">
      <w:pPr>
        <w:spacing w:before="0"/>
        <w:jc w:val="center"/>
        <w:rPr>
          <w:rFonts w:cs="Arial"/>
          <w:lang w:eastAsia="sr-Latn-CS"/>
        </w:rPr>
      </w:pPr>
    </w:p>
    <w:p w:rsidR="00B56161" w:rsidRPr="000E455D" w:rsidRDefault="00B56161" w:rsidP="00465640">
      <w:pPr>
        <w:spacing w:before="0"/>
        <w:jc w:val="center"/>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Pr="000E455D" w:rsidRDefault="001D2119"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C675F0" w:rsidRDefault="00C675F0" w:rsidP="00611597">
      <w:pPr>
        <w:pStyle w:val="KDObrazac"/>
        <w:spacing w:before="0"/>
        <w:jc w:val="both"/>
      </w:pPr>
      <w:bookmarkStart w:id="256" w:name="_Toc442559924"/>
    </w:p>
    <w:p w:rsidR="00161766" w:rsidRPr="000E455D" w:rsidRDefault="00161766" w:rsidP="00611597">
      <w:pPr>
        <w:pStyle w:val="KDObrazac"/>
        <w:spacing w:before="0"/>
        <w:jc w:val="both"/>
      </w:pPr>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6"/>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343A18" w:rsidRPr="000E455D" w:rsidRDefault="00343A18" w:rsidP="00343A18">
      <w:pPr>
        <w:spacing w:before="0"/>
        <w:rPr>
          <w:rStyle w:val="BookTitle"/>
          <w:rFonts w:cs="Arial"/>
        </w:rPr>
      </w:pPr>
    </w:p>
    <w:p w:rsidR="00343A18"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9D6502">
        <w:rPr>
          <w:rFonts w:eastAsia="TimesNewRomanPS-BoldMT" w:cs="Arial"/>
          <w:b/>
          <w:bCs/>
          <w:lang w:val="ru-RU"/>
        </w:rPr>
        <w:t>ХОДНИ СТРОЈЕВИ ЗА МАШИНЕ DRESSTA TD 25, SB 60, SB85PT</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9D6502">
        <w:rPr>
          <w:rFonts w:eastAsia="TimesNewRomanPS-BoldMT" w:cs="Arial"/>
          <w:bCs/>
          <w:lang w:val="ru-RU"/>
        </w:rPr>
        <w:t>0609</w:t>
      </w:r>
      <w:r w:rsidR="00C714AF">
        <w:rPr>
          <w:rFonts w:eastAsia="TimesNewRomanPS-BoldMT" w:cs="Arial"/>
          <w:bCs/>
          <w:lang w:val="ru-RU"/>
        </w:rPr>
        <w:t>/</w:t>
      </w:r>
      <w:r w:rsidR="009D6502">
        <w:rPr>
          <w:rFonts w:eastAsia="TimesNewRomanPS-BoldMT" w:cs="Arial"/>
          <w:bCs/>
          <w:lang w:val="ru-RU"/>
        </w:rPr>
        <w:t>2020</w:t>
      </w:r>
    </w:p>
    <w:p w:rsidR="00161766" w:rsidRPr="00161766" w:rsidRDefault="00161766" w:rsidP="00161766">
      <w:pPr>
        <w:spacing w:before="0"/>
        <w:jc w:val="center"/>
        <w:rPr>
          <w:rFonts w:eastAsia="TimesNewRomanPS-BoldMT" w:cs="Arial"/>
          <w:b/>
          <w:bCs/>
          <w:lang w:val="ru-RU"/>
        </w:rPr>
      </w:pPr>
      <w:r w:rsidRPr="00161766">
        <w:rPr>
          <w:rFonts w:eastAsia="TimesNewRomanPS-BoldMT" w:cs="Arial"/>
          <w:b/>
          <w:bCs/>
          <w:lang w:val="ru-RU"/>
        </w:rPr>
        <w:t xml:space="preserve">ЈАНА </w:t>
      </w:r>
      <w:r w:rsidR="00D54431">
        <w:rPr>
          <w:rFonts w:eastAsia="TimesNewRomanPS-BoldMT" w:cs="Arial"/>
          <w:b/>
          <w:bCs/>
          <w:lang w:val="ru-RU"/>
        </w:rPr>
        <w:t>915</w:t>
      </w:r>
      <w:r w:rsidRPr="00161766">
        <w:rPr>
          <w:rFonts w:eastAsia="TimesNewRomanPS-BoldMT" w:cs="Arial"/>
          <w:b/>
          <w:bCs/>
          <w:lang w:val="ru-RU"/>
        </w:rPr>
        <w:t>/</w:t>
      </w:r>
      <w:r w:rsidR="009D6502">
        <w:rPr>
          <w:rFonts w:eastAsia="TimesNewRomanPS-BoldMT" w:cs="Arial"/>
          <w:b/>
          <w:bCs/>
          <w:lang w:val="ru-RU"/>
        </w:rPr>
        <w:t>2020</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lastRenderedPageBreak/>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11597" w:rsidRDefault="00343A18" w:rsidP="00343A18">
      <w:pPr>
        <w:spacing w:before="0"/>
        <w:rPr>
          <w:rFonts w:eastAsia="TimesNewRomanPSMT" w:cs="Arial"/>
          <w:bCs/>
          <w:lang w:val="ru-RU"/>
        </w:rPr>
      </w:pPr>
    </w:p>
    <w:p w:rsidR="00AB001A" w:rsidRPr="00611597" w:rsidRDefault="00AB001A"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Pr="000E455D" w:rsidRDefault="00343A18" w:rsidP="00343A18">
      <w:pPr>
        <w:spacing w:before="0"/>
        <w:rPr>
          <w:rFonts w:cs="Arial"/>
          <w:i/>
          <w:iCs/>
          <w:lang w:val="ru-RU"/>
        </w:rPr>
      </w:pPr>
    </w:p>
    <w:p w:rsidR="0042687E" w:rsidRDefault="0042687E"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F27B82" w:rsidRDefault="009D6502" w:rsidP="00FB7F8C">
            <w:pPr>
              <w:spacing w:before="0"/>
              <w:jc w:val="left"/>
              <w:rPr>
                <w:rFonts w:eastAsia="TimesNewRomanPS-BoldMT" w:cs="Arial"/>
                <w:bCs/>
                <w:lang w:val="ru-RU"/>
              </w:rPr>
            </w:pPr>
            <w:r>
              <w:rPr>
                <w:rFonts w:eastAsia="TimesNewRomanPS-BoldMT" w:cs="Arial"/>
                <w:b/>
                <w:bCs/>
                <w:lang w:val="ru-RU"/>
              </w:rPr>
              <w:t>ХОДНИ СТРОЈЕВИ ЗА МАШИНЕ DRESSTA TD 25, SB 60, SB85PT</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0609</w:t>
            </w:r>
            <w:r w:rsidR="00C714AF">
              <w:rPr>
                <w:rFonts w:eastAsia="TimesNewRomanPS-BoldMT" w:cs="Arial"/>
                <w:bCs/>
                <w:lang w:val="ru-RU"/>
              </w:rPr>
              <w:t>/</w:t>
            </w:r>
            <w:r>
              <w:rPr>
                <w:rFonts w:eastAsia="TimesNewRomanPS-BoldMT" w:cs="Arial"/>
                <w:bCs/>
                <w:lang w:val="ru-RU"/>
              </w:rPr>
              <w:t>2020</w:t>
            </w:r>
          </w:p>
          <w:p w:rsidR="000E75A0" w:rsidRPr="00D54431" w:rsidRDefault="00CB6886" w:rsidP="00D54431">
            <w:pPr>
              <w:spacing w:before="0"/>
              <w:jc w:val="left"/>
              <w:rPr>
                <w:rFonts w:eastAsia="TimesNewRomanPS-BoldMT" w:cs="Arial"/>
                <w:bCs/>
                <w:lang w:val="ru-RU"/>
              </w:rPr>
            </w:pPr>
            <w:r>
              <w:rPr>
                <w:rFonts w:eastAsia="TimesNewRomanPS-BoldMT" w:cs="Arial"/>
                <w:bCs/>
                <w:lang w:val="ru-RU"/>
              </w:rPr>
              <w:t xml:space="preserve">ЈАНА </w:t>
            </w:r>
            <w:r w:rsidR="00D54431">
              <w:rPr>
                <w:rFonts w:eastAsia="TimesNewRomanPS-BoldMT" w:cs="Arial"/>
                <w:bCs/>
                <w:lang w:val="ru-RU"/>
              </w:rPr>
              <w:t>915</w:t>
            </w:r>
            <w:r>
              <w:rPr>
                <w:rFonts w:eastAsia="TimesNewRomanPS-BoldMT" w:cs="Arial"/>
                <w:bCs/>
                <w:lang w:val="ru-RU"/>
              </w:rPr>
              <w:t>/</w:t>
            </w:r>
            <w:r w:rsidR="009D6502">
              <w:rPr>
                <w:rFonts w:eastAsia="TimesNewRomanPS-BoldMT" w:cs="Arial"/>
                <w:bCs/>
                <w:lang w:val="ru-RU"/>
              </w:rPr>
              <w:t>2020</w:t>
            </w: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4114"/>
      </w:tblGrid>
      <w:tr w:rsidR="000E455D" w:rsidRPr="000E455D" w:rsidTr="00922EDB">
        <w:trPr>
          <w:trHeight w:val="647"/>
        </w:trPr>
        <w:tc>
          <w:tcPr>
            <w:tcW w:w="592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AF3AF8">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394" w:type="dxa"/>
            <w:vAlign w:val="center"/>
          </w:tcPr>
          <w:p w:rsidR="000E75A0" w:rsidRPr="000E455D" w:rsidRDefault="000E75A0" w:rsidP="00AF3AF8">
            <w:pPr>
              <w:spacing w:before="0"/>
              <w:jc w:val="center"/>
              <w:rPr>
                <w:rFonts w:cs="Arial"/>
                <w:b/>
                <w:bCs/>
                <w:i/>
                <w:iCs/>
                <w:lang w:val="sr-Cyrl-CS"/>
              </w:rPr>
            </w:pPr>
          </w:p>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rsidR="000E75A0" w:rsidRPr="00295106" w:rsidRDefault="006266F6" w:rsidP="00DB774A">
            <w:pPr>
              <w:spacing w:before="0"/>
              <w:jc w:val="center"/>
              <w:rPr>
                <w:rFonts w:cs="Arial"/>
                <w:bCs/>
                <w:iCs/>
                <w:lang w:val="sr-Cyrl-CS"/>
              </w:rPr>
            </w:pPr>
            <w:r w:rsidRPr="00295106">
              <w:rPr>
                <w:rFonts w:cs="Arial"/>
                <w:spacing w:val="4"/>
                <w:lang w:val="sr-Cyrl-CS"/>
              </w:rPr>
              <w:t>најдуже до</w:t>
            </w:r>
            <w:r w:rsidR="00C714AF">
              <w:rPr>
                <w:rFonts w:cs="Arial"/>
                <w:spacing w:val="4"/>
              </w:rPr>
              <w:t xml:space="preserve"> </w:t>
            </w:r>
            <w:r w:rsidR="00DB774A">
              <w:rPr>
                <w:rFonts w:cs="Arial"/>
                <w:spacing w:val="4"/>
                <w:lang w:val="sr-Latn-RS"/>
              </w:rPr>
              <w:t>9</w:t>
            </w:r>
            <w:r w:rsidR="00485274">
              <w:rPr>
                <w:rFonts w:cs="Arial"/>
                <w:spacing w:val="4"/>
                <w:lang w:val="sr-Cyrl-RS"/>
              </w:rPr>
              <w:t>0 календарских</w:t>
            </w:r>
            <w:r w:rsidR="00E01A16">
              <w:rPr>
                <w:rFonts w:cs="Arial"/>
                <w:spacing w:val="4"/>
                <w:lang w:val="sr-Cyrl-RS"/>
              </w:rPr>
              <w:t xml:space="preserve"> од</w:t>
            </w:r>
            <w:r w:rsidR="00E422EB" w:rsidRPr="00295106">
              <w:rPr>
                <w:rFonts w:cs="Arial"/>
                <w:spacing w:val="4"/>
                <w:lang w:val="sr-Latn-RS"/>
              </w:rPr>
              <w:t xml:space="preserve"> </w:t>
            </w:r>
            <w:r w:rsidR="000F5FC7" w:rsidRPr="00295106">
              <w:rPr>
                <w:rFonts w:cs="Arial"/>
                <w:spacing w:val="4"/>
                <w:lang w:val="sr-Cyrl-CS"/>
              </w:rPr>
              <w:t xml:space="preserve"> дана ступања уговора на снагу</w:t>
            </w:r>
          </w:p>
        </w:tc>
        <w:tc>
          <w:tcPr>
            <w:tcW w:w="4394" w:type="dxa"/>
            <w:vAlign w:val="center"/>
          </w:tcPr>
          <w:p w:rsidR="006266F6" w:rsidRPr="00295106" w:rsidRDefault="006266F6" w:rsidP="00AF3AF8">
            <w:pPr>
              <w:spacing w:before="0"/>
              <w:jc w:val="center"/>
              <w:rPr>
                <w:rFonts w:cs="Arial"/>
                <w:spacing w:val="4"/>
                <w:lang w:val="sr-Cyrl-CS"/>
              </w:rPr>
            </w:pPr>
          </w:p>
          <w:p w:rsidR="000F5FC7" w:rsidRPr="00295106" w:rsidRDefault="000F5FC7" w:rsidP="000F5FC7">
            <w:pPr>
              <w:spacing w:before="0"/>
              <w:jc w:val="center"/>
              <w:rPr>
                <w:rFonts w:cs="Arial"/>
                <w:b/>
                <w:bCs/>
                <w:i/>
                <w:iCs/>
                <w:sz w:val="20"/>
                <w:szCs w:val="20"/>
                <w:lang w:val="sr-Cyrl-CS"/>
              </w:rPr>
            </w:pPr>
          </w:p>
          <w:p w:rsidR="00FB26F9" w:rsidRPr="00295106" w:rsidRDefault="000F5FC7" w:rsidP="00485274">
            <w:pPr>
              <w:spacing w:before="0"/>
              <w:jc w:val="center"/>
              <w:rPr>
                <w:rFonts w:cs="Arial"/>
                <w:bCs/>
                <w:iCs/>
                <w:lang w:val="sr-Cyrl-CS"/>
              </w:rPr>
            </w:pPr>
            <w:r w:rsidRPr="00295106">
              <w:rPr>
                <w:rFonts w:cs="Arial"/>
                <w:bCs/>
                <w:i/>
                <w:iCs/>
                <w:sz w:val="20"/>
                <w:szCs w:val="20"/>
                <w:lang w:val="sr-Cyrl-CS"/>
              </w:rPr>
              <w:t xml:space="preserve">____ </w:t>
            </w:r>
            <w:r w:rsidR="00485274">
              <w:rPr>
                <w:rFonts w:cs="Arial"/>
                <w:spacing w:val="4"/>
                <w:lang w:val="sr-Cyrl-RS"/>
              </w:rPr>
              <w:t>календарских дана</w:t>
            </w:r>
            <w:r w:rsidRPr="00295106">
              <w:rPr>
                <w:rFonts w:cs="Arial"/>
                <w:bCs/>
                <w:iCs/>
                <w:szCs w:val="20"/>
                <w:lang w:val="sr-Cyrl-CS"/>
              </w:rPr>
              <w:t xml:space="preserve"> од дана ступања уговора на снагу</w:t>
            </w:r>
            <w:r w:rsidRPr="00295106">
              <w:rPr>
                <w:rFonts w:cs="Arial"/>
                <w:bCs/>
                <w:iCs/>
                <w:lang w:val="sr-Cyrl-CS"/>
              </w:rPr>
              <w:t xml:space="preserve"> </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rsidR="00C1310B" w:rsidRPr="00C1310B" w:rsidRDefault="00C1310B" w:rsidP="00C1310B">
            <w:pPr>
              <w:spacing w:before="0"/>
              <w:rPr>
                <w:rFonts w:eastAsia="Arial" w:cs="Arial"/>
                <w:color w:val="000000"/>
                <w:lang w:val="sr-Cyrl-RS" w:eastAsia="sr-Latn-RS"/>
              </w:rPr>
            </w:pPr>
            <w:r w:rsidRPr="00C1310B">
              <w:rPr>
                <w:rFonts w:eastAsia="Calibri" w:cs="Arial"/>
                <w:lang w:val="ru-RU" w:eastAsia="zh-CN"/>
              </w:rPr>
              <w:t xml:space="preserve">Гарантни рок за предмет набавке је </w:t>
            </w:r>
            <w:r w:rsidRPr="00C1310B">
              <w:rPr>
                <w:rFonts w:eastAsia="Arial" w:cs="Arial"/>
                <w:color w:val="000000"/>
                <w:lang w:val="sr-Cyrl-RS" w:eastAsia="sr-Latn-RS"/>
              </w:rPr>
              <w:t xml:space="preserve">минимум </w:t>
            </w:r>
            <w:r w:rsidRPr="00C1310B">
              <w:rPr>
                <w:rFonts w:eastAsia="Arial" w:cs="Arial"/>
                <w:color w:val="000000"/>
                <w:lang w:eastAsia="sr-Latn-RS"/>
              </w:rPr>
              <w:t>1</w:t>
            </w:r>
            <w:r w:rsidR="00D54431">
              <w:rPr>
                <w:rFonts w:eastAsia="Arial" w:cs="Arial"/>
                <w:color w:val="000000"/>
                <w:lang w:val="sr-Cyrl-RS" w:eastAsia="sr-Latn-RS"/>
              </w:rPr>
              <w:t>8</w:t>
            </w:r>
            <w:r w:rsidRPr="00C1310B">
              <w:rPr>
                <w:rFonts w:eastAsia="Arial" w:cs="Arial"/>
                <w:color w:val="000000"/>
                <w:lang w:val="sr-Cyrl-RS" w:eastAsia="sr-Latn-RS"/>
              </w:rPr>
              <w:t xml:space="preserve"> месеци</w:t>
            </w:r>
            <w:r w:rsidRPr="00C1310B">
              <w:rPr>
                <w:rFonts w:eastAsia="Arial" w:cs="Arial"/>
                <w:color w:val="000000"/>
                <w:lang w:val="ru-RU" w:eastAsia="sr-Latn-RS"/>
              </w:rPr>
              <w:t xml:space="preserve"> </w:t>
            </w:r>
            <w:r w:rsidRPr="00C1310B">
              <w:rPr>
                <w:rFonts w:eastAsia="Calibri" w:cs="Arial"/>
                <w:lang w:val="sr-Cyrl-RS"/>
              </w:rPr>
              <w:t>од испоруке и сачињавања, потписивања и верификовања Записника о квалитативном пријему добара (без примедби) по закљученом уговору</w:t>
            </w:r>
            <w:r w:rsidRPr="00C1310B">
              <w:rPr>
                <w:rFonts w:eastAsia="Arial" w:cs="Arial"/>
                <w:color w:val="000000"/>
                <w:lang w:val="sr-Cyrl-RS" w:eastAsia="sr-Latn-RS"/>
              </w:rPr>
              <w:t xml:space="preserve"> или минимално израђених  2000 мх, у зависности шта пре истекне.</w:t>
            </w:r>
          </w:p>
          <w:p w:rsidR="00C1310B" w:rsidRPr="00C1310B" w:rsidRDefault="00C1310B" w:rsidP="00C1310B">
            <w:pPr>
              <w:autoSpaceDE w:val="0"/>
              <w:autoSpaceDN w:val="0"/>
              <w:adjustRightInd w:val="0"/>
              <w:rPr>
                <w:rFonts w:cs="Arial"/>
                <w:lang w:val="ru-RU" w:eastAsia="zh-CN"/>
              </w:rPr>
            </w:pPr>
            <w:r w:rsidRPr="00C1310B">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rsidR="000E75A0" w:rsidRPr="00295106" w:rsidRDefault="000E75A0" w:rsidP="0059240C">
            <w:pPr>
              <w:spacing w:before="0"/>
              <w:jc w:val="center"/>
              <w:rPr>
                <w:rFonts w:cs="Arial"/>
                <w:b/>
                <w:bCs/>
                <w:iCs/>
                <w:lang w:val="sr-Cyrl-CS"/>
              </w:rPr>
            </w:pPr>
          </w:p>
        </w:tc>
        <w:tc>
          <w:tcPr>
            <w:tcW w:w="4394" w:type="dxa"/>
            <w:vAlign w:val="center"/>
          </w:tcPr>
          <w:p w:rsidR="00C1310B" w:rsidRPr="00C1310B" w:rsidRDefault="00C1310B" w:rsidP="00C1310B">
            <w:pPr>
              <w:spacing w:before="0"/>
              <w:rPr>
                <w:rFonts w:eastAsia="Arial" w:cs="Arial"/>
                <w:color w:val="000000"/>
                <w:lang w:val="sr-Cyrl-RS" w:eastAsia="sr-Latn-RS"/>
              </w:rPr>
            </w:pPr>
            <w:r w:rsidRPr="00C1310B">
              <w:rPr>
                <w:rFonts w:eastAsia="Calibri" w:cs="Arial"/>
                <w:lang w:val="ru-RU" w:eastAsia="zh-CN"/>
              </w:rPr>
              <w:t xml:space="preserve">Гарантни рок за предмет набавке је </w:t>
            </w:r>
            <w:r>
              <w:rPr>
                <w:rFonts w:eastAsia="Arial" w:cs="Arial"/>
                <w:color w:val="000000"/>
                <w:lang w:val="sr-Cyrl-RS" w:eastAsia="sr-Latn-RS"/>
              </w:rPr>
              <w:t>____</w:t>
            </w:r>
            <w:r w:rsidRPr="00C1310B">
              <w:rPr>
                <w:rFonts w:eastAsia="Arial" w:cs="Arial"/>
                <w:color w:val="000000"/>
                <w:lang w:val="sr-Cyrl-RS" w:eastAsia="sr-Latn-RS"/>
              </w:rPr>
              <w:t xml:space="preserve"> месеци</w:t>
            </w:r>
            <w:r w:rsidRPr="00C1310B">
              <w:rPr>
                <w:rFonts w:eastAsia="Arial" w:cs="Arial"/>
                <w:color w:val="000000"/>
                <w:lang w:val="ru-RU" w:eastAsia="sr-Latn-RS"/>
              </w:rPr>
              <w:t xml:space="preserve"> </w:t>
            </w:r>
            <w:r w:rsidRPr="00C1310B">
              <w:rPr>
                <w:rFonts w:eastAsia="Calibri" w:cs="Arial"/>
                <w:lang w:val="sr-Cyrl-RS"/>
              </w:rPr>
              <w:t>од испоруке и сачињавања, потписивања и верификовања Записника о квалитативном пријему добара (без примедби) по закљученом уговору</w:t>
            </w:r>
            <w:r w:rsidRPr="00C1310B">
              <w:rPr>
                <w:rFonts w:eastAsia="Arial" w:cs="Arial"/>
                <w:color w:val="000000"/>
                <w:lang w:val="sr-Cyrl-RS" w:eastAsia="sr-Latn-RS"/>
              </w:rPr>
              <w:t xml:space="preserve"> или минимално израђених  </w:t>
            </w:r>
            <w:r>
              <w:rPr>
                <w:rFonts w:eastAsia="Arial" w:cs="Arial"/>
                <w:color w:val="000000"/>
                <w:lang w:val="sr-Cyrl-RS" w:eastAsia="sr-Latn-RS"/>
              </w:rPr>
              <w:t>_____</w:t>
            </w:r>
            <w:r w:rsidRPr="00C1310B">
              <w:rPr>
                <w:rFonts w:eastAsia="Arial" w:cs="Arial"/>
                <w:color w:val="000000"/>
                <w:lang w:val="sr-Cyrl-RS" w:eastAsia="sr-Latn-RS"/>
              </w:rPr>
              <w:t xml:space="preserve"> мх, у зависности шта пре истекне.</w:t>
            </w:r>
          </w:p>
          <w:p w:rsidR="000E75A0" w:rsidRPr="00C1310B" w:rsidRDefault="00C1310B" w:rsidP="00C1310B">
            <w:pPr>
              <w:autoSpaceDE w:val="0"/>
              <w:autoSpaceDN w:val="0"/>
              <w:adjustRightInd w:val="0"/>
              <w:rPr>
                <w:rFonts w:cs="Arial"/>
                <w:lang w:val="ru-RU" w:eastAsia="zh-CN"/>
              </w:rPr>
            </w:pPr>
            <w:r w:rsidRPr="00C1310B">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tc>
      </w:tr>
      <w:tr w:rsidR="000E455D" w:rsidRPr="00CD0CAD" w:rsidTr="007A0E95">
        <w:trPr>
          <w:trHeight w:val="1255"/>
        </w:trPr>
        <w:tc>
          <w:tcPr>
            <w:tcW w:w="5920"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7A0E95" w:rsidRDefault="007A0E95" w:rsidP="007A0E95">
            <w:pPr>
              <w:spacing w:before="0"/>
              <w:rPr>
                <w:rFonts w:cs="Arial"/>
                <w:lang w:val="ru-RU" w:eastAsia="zh-CN"/>
              </w:rPr>
            </w:pPr>
            <w:r w:rsidRPr="00295106">
              <w:rPr>
                <w:rFonts w:cs="Arial"/>
                <w:lang w:val="ru-RU"/>
              </w:rPr>
              <w:t xml:space="preserve">ЈП Електропривреда Србије, Београд – огранак </w:t>
            </w:r>
            <w:r w:rsidRPr="00295106">
              <w:rPr>
                <w:rFonts w:cs="Arial"/>
                <w:lang w:val="sr-Cyrl-CS"/>
              </w:rPr>
              <w:t>ТЕ-КО Костолац</w:t>
            </w:r>
            <w:r w:rsidR="00701CFB" w:rsidRPr="00295106">
              <w:rPr>
                <w:rFonts w:cs="Arial"/>
                <w:bCs/>
                <w:iCs/>
                <w:lang w:val="sr-Cyrl-CS"/>
              </w:rPr>
              <w:t>, складиште</w:t>
            </w:r>
            <w:r w:rsidR="006266F6" w:rsidRPr="00295106">
              <w:rPr>
                <w:rFonts w:cs="Arial"/>
                <w:bCs/>
                <w:iCs/>
                <w:lang w:val="sr-Cyrl-CS"/>
              </w:rPr>
              <w:t xml:space="preserve"> наручиоца</w:t>
            </w:r>
            <w:r>
              <w:rPr>
                <w:rFonts w:cs="Arial"/>
                <w:bCs/>
                <w:iCs/>
                <w:lang w:val="sr-Latn-RS"/>
              </w:rPr>
              <w:t xml:space="preserve"> </w:t>
            </w:r>
            <w:r>
              <w:rPr>
                <w:rFonts w:cs="Arial"/>
                <w:lang w:val="ru-RU" w:eastAsia="zh-CN"/>
              </w:rPr>
              <w:t>наведено у образцу структуре цене.</w:t>
            </w:r>
          </w:p>
          <w:p w:rsidR="000E75A0" w:rsidRPr="00295106" w:rsidRDefault="000E75A0" w:rsidP="00AF3AF8">
            <w:pPr>
              <w:spacing w:before="0"/>
              <w:jc w:val="left"/>
              <w:rPr>
                <w:rFonts w:cs="Arial"/>
                <w:b/>
                <w:bCs/>
                <w:i/>
                <w:iCs/>
                <w:lang w:val="sr-Cyrl-CS"/>
              </w:rPr>
            </w:pPr>
          </w:p>
        </w:tc>
        <w:tc>
          <w:tcPr>
            <w:tcW w:w="4394"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AF3AF8">
        <w:trPr>
          <w:trHeight w:val="800"/>
        </w:trPr>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AF3AF8">
        <w:tc>
          <w:tcPr>
            <w:tcW w:w="10314"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BA2C2D" w:rsidRPr="00611597" w:rsidRDefault="00BA2C2D"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C2290C">
          <w:headerReference w:type="default" r:id="rId174"/>
          <w:footerReference w:type="even" r:id="rId175"/>
          <w:footerReference w:type="default" r:id="rId176"/>
          <w:headerReference w:type="first" r:id="rId177"/>
          <w:footerReference w:type="first" r:id="rId178"/>
          <w:footnotePr>
            <w:pos w:val="beneathText"/>
          </w:footnotePr>
          <w:pgSz w:w="12240" w:h="15840"/>
          <w:pgMar w:top="1440" w:right="1440" w:bottom="1440" w:left="1440" w:header="142" w:footer="437" w:gutter="0"/>
          <w:cols w:space="708"/>
          <w:titlePg/>
          <w:docGrid w:linePitch="360"/>
        </w:sectPr>
      </w:pPr>
    </w:p>
    <w:p w:rsidR="00BF17A6" w:rsidRPr="000E455D" w:rsidRDefault="00C714AF" w:rsidP="00BF17A6">
      <w:pPr>
        <w:pStyle w:val="KDObrazac"/>
        <w:spacing w:before="0"/>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441"/>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tbl>
            <w:tblPr>
              <w:tblW w:w="1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793"/>
              <w:gridCol w:w="1402"/>
              <w:gridCol w:w="536"/>
              <w:gridCol w:w="923"/>
              <w:gridCol w:w="922"/>
              <w:gridCol w:w="1051"/>
              <w:gridCol w:w="1051"/>
              <w:gridCol w:w="922"/>
              <w:gridCol w:w="536"/>
              <w:gridCol w:w="407"/>
              <w:gridCol w:w="794"/>
              <w:gridCol w:w="615"/>
              <w:gridCol w:w="922"/>
              <w:gridCol w:w="1258"/>
              <w:gridCol w:w="1258"/>
            </w:tblGrid>
            <w:tr w:rsidR="003845B5" w:rsidRPr="003845B5" w:rsidTr="00E25939">
              <w:trPr>
                <w:trHeight w:val="300"/>
              </w:trPr>
              <w:tc>
                <w:tcPr>
                  <w:tcW w:w="919" w:type="dxa"/>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1 </w:t>
                  </w:r>
                </w:p>
              </w:tc>
              <w:tc>
                <w:tcPr>
                  <w:tcW w:w="793" w:type="dxa"/>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2 </w:t>
                  </w:r>
                </w:p>
              </w:tc>
              <w:tc>
                <w:tcPr>
                  <w:tcW w:w="1402" w:type="dxa"/>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3 </w:t>
                  </w:r>
                </w:p>
              </w:tc>
              <w:tc>
                <w:tcPr>
                  <w:tcW w:w="536" w:type="dxa"/>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4 </w:t>
                  </w:r>
                </w:p>
              </w:tc>
              <w:tc>
                <w:tcPr>
                  <w:tcW w:w="923" w:type="dxa"/>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5 </w:t>
                  </w:r>
                </w:p>
              </w:tc>
              <w:tc>
                <w:tcPr>
                  <w:tcW w:w="922" w:type="dxa"/>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6 </w:t>
                  </w:r>
                </w:p>
              </w:tc>
              <w:tc>
                <w:tcPr>
                  <w:tcW w:w="1051" w:type="dxa"/>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7 </w:t>
                  </w:r>
                </w:p>
              </w:tc>
              <w:tc>
                <w:tcPr>
                  <w:tcW w:w="1051" w:type="dxa"/>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8 </w:t>
                  </w:r>
                </w:p>
              </w:tc>
              <w:tc>
                <w:tcPr>
                  <w:tcW w:w="922" w:type="dxa"/>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9 </w:t>
                  </w:r>
                </w:p>
              </w:tc>
              <w:tc>
                <w:tcPr>
                  <w:tcW w:w="536" w:type="dxa"/>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10 </w:t>
                  </w:r>
                </w:p>
              </w:tc>
              <w:tc>
                <w:tcPr>
                  <w:tcW w:w="1201" w:type="dxa"/>
                  <w:gridSpan w:val="2"/>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11 </w:t>
                  </w:r>
                </w:p>
              </w:tc>
              <w:tc>
                <w:tcPr>
                  <w:tcW w:w="1537" w:type="dxa"/>
                  <w:gridSpan w:val="2"/>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12 </w:t>
                  </w:r>
                </w:p>
              </w:tc>
              <w:tc>
                <w:tcPr>
                  <w:tcW w:w="1258" w:type="dxa"/>
                  <w:shd w:val="clear" w:color="000000" w:fill="EAEAEA"/>
                  <w:noWrap/>
                  <w:vAlign w:val="bottom"/>
                  <w:hideMark/>
                </w:tcPr>
                <w:p w:rsidR="003845B5" w:rsidRPr="003845B5" w:rsidRDefault="003845B5" w:rsidP="003845B5">
                  <w:pPr>
                    <w:spacing w:before="0"/>
                    <w:jc w:val="righ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 xml:space="preserve">13 </w:t>
                  </w:r>
                </w:p>
              </w:tc>
              <w:tc>
                <w:tcPr>
                  <w:tcW w:w="1258" w:type="dxa"/>
                  <w:shd w:val="clear" w:color="000000" w:fill="EAEAEA"/>
                </w:tcPr>
                <w:p w:rsidR="003845B5" w:rsidRPr="003845B5" w:rsidRDefault="003845B5" w:rsidP="003845B5">
                  <w:pPr>
                    <w:spacing w:before="0"/>
                    <w:jc w:val="righ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14</w:t>
                  </w:r>
                </w:p>
              </w:tc>
            </w:tr>
            <w:tr w:rsidR="003845B5" w:rsidRPr="003845B5" w:rsidTr="00E25939">
              <w:trPr>
                <w:trHeight w:val="300"/>
              </w:trPr>
              <w:tc>
                <w:tcPr>
                  <w:tcW w:w="919" w:type="dxa"/>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Pozicija</w:t>
                  </w:r>
                </w:p>
              </w:tc>
              <w:tc>
                <w:tcPr>
                  <w:tcW w:w="793" w:type="dxa"/>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Šifra</w:t>
                  </w:r>
                </w:p>
              </w:tc>
              <w:tc>
                <w:tcPr>
                  <w:tcW w:w="1402" w:type="dxa"/>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Naziv proizvoda</w:t>
                  </w:r>
                </w:p>
              </w:tc>
              <w:tc>
                <w:tcPr>
                  <w:tcW w:w="536" w:type="dxa"/>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JM</w:t>
                  </w:r>
                </w:p>
              </w:tc>
              <w:tc>
                <w:tcPr>
                  <w:tcW w:w="923" w:type="dxa"/>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Količina</w:t>
                  </w:r>
                </w:p>
              </w:tc>
              <w:tc>
                <w:tcPr>
                  <w:tcW w:w="922" w:type="dxa"/>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Jed.cena bezPDV</w:t>
                  </w:r>
                </w:p>
              </w:tc>
              <w:tc>
                <w:tcPr>
                  <w:tcW w:w="1051" w:type="dxa"/>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Jed.cena sa PDV</w:t>
                  </w:r>
                </w:p>
              </w:tc>
              <w:tc>
                <w:tcPr>
                  <w:tcW w:w="1051" w:type="dxa"/>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Uku.cena bezPDV</w:t>
                  </w:r>
                </w:p>
              </w:tc>
              <w:tc>
                <w:tcPr>
                  <w:tcW w:w="922" w:type="dxa"/>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Uku.cena saPDV</w:t>
                  </w:r>
                </w:p>
              </w:tc>
              <w:tc>
                <w:tcPr>
                  <w:tcW w:w="536" w:type="dxa"/>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Kol.</w:t>
                  </w:r>
                </w:p>
              </w:tc>
              <w:tc>
                <w:tcPr>
                  <w:tcW w:w="1201" w:type="dxa"/>
                  <w:gridSpan w:val="2"/>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Namena</w:t>
                  </w:r>
                </w:p>
              </w:tc>
              <w:tc>
                <w:tcPr>
                  <w:tcW w:w="1537" w:type="dxa"/>
                  <w:gridSpan w:val="2"/>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val="sr-Latn-RS" w:eastAsia="sr-Latn-RS"/>
                    </w:rPr>
                  </w:pPr>
                  <w:r w:rsidRPr="003845B5">
                    <w:rPr>
                      <w:rFonts w:ascii="Tahoma" w:hAnsi="Tahoma" w:cs="Tahoma"/>
                      <w:b/>
                      <w:bCs/>
                      <w:color w:val="000000"/>
                      <w:sz w:val="16"/>
                      <w:szCs w:val="16"/>
                      <w:lang w:val="sr-Latn-RS" w:eastAsia="sr-Latn-RS"/>
                    </w:rPr>
                    <w:t>Skladište</w:t>
                  </w:r>
                </w:p>
              </w:tc>
              <w:tc>
                <w:tcPr>
                  <w:tcW w:w="1258" w:type="dxa"/>
                  <w:shd w:val="clear" w:color="000000" w:fill="EAEAEA"/>
                  <w:noWrap/>
                  <w:vAlign w:val="bottom"/>
                  <w:hideMark/>
                </w:tcPr>
                <w:p w:rsidR="003845B5" w:rsidRPr="003845B5" w:rsidRDefault="003845B5" w:rsidP="003845B5">
                  <w:pPr>
                    <w:spacing w:before="0"/>
                    <w:jc w:val="left"/>
                    <w:rPr>
                      <w:rFonts w:ascii="Tahoma" w:hAnsi="Tahoma" w:cs="Tahoma"/>
                      <w:b/>
                      <w:bCs/>
                      <w:color w:val="000000"/>
                      <w:sz w:val="16"/>
                      <w:szCs w:val="16"/>
                      <w:lang w:eastAsia="sr-Latn-RS"/>
                    </w:rPr>
                  </w:pPr>
                  <w:r>
                    <w:rPr>
                      <w:rFonts w:ascii="Tahoma" w:hAnsi="Tahoma" w:cs="Tahoma"/>
                      <w:b/>
                      <w:bCs/>
                      <w:color w:val="000000"/>
                      <w:sz w:val="16"/>
                      <w:szCs w:val="16"/>
                      <w:lang w:val="sr-Latn-RS" w:eastAsia="sr-Latn-RS"/>
                    </w:rPr>
                    <w:t>naziv proizvođača dobara i zemlja porekla</w:t>
                  </w:r>
                </w:p>
              </w:tc>
              <w:tc>
                <w:tcPr>
                  <w:tcW w:w="1258" w:type="dxa"/>
                  <w:shd w:val="clear" w:color="000000" w:fill="EAEAEA"/>
                </w:tcPr>
                <w:p w:rsidR="003845B5" w:rsidRDefault="003845B5" w:rsidP="003845B5">
                  <w:pPr>
                    <w:spacing w:before="0"/>
                    <w:jc w:val="left"/>
                    <w:rPr>
                      <w:rFonts w:ascii="Tahoma" w:hAnsi="Tahoma" w:cs="Tahoma"/>
                      <w:b/>
                      <w:bCs/>
                      <w:color w:val="000000"/>
                      <w:sz w:val="16"/>
                      <w:szCs w:val="16"/>
                      <w:lang w:val="sr-Latn-RS" w:eastAsia="sr-Latn-RS"/>
                    </w:rPr>
                  </w:pPr>
                  <w:r>
                    <w:rPr>
                      <w:rFonts w:ascii="Tahoma" w:hAnsi="Tahoma" w:cs="Tahoma"/>
                      <w:b/>
                      <w:bCs/>
                      <w:color w:val="000000"/>
                      <w:sz w:val="16"/>
                      <w:szCs w:val="16"/>
                      <w:lang w:val="sr-Latn-RS" w:eastAsia="sr-Latn-RS"/>
                    </w:rPr>
                    <w:t>Ponudjeni kataloški broj ili odgovarjući broj</w:t>
                  </w: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1379119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KLIZAČ DESNI KAT.BR.399-14-1020 KOP.BR.707956C1 TD25H</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45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45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1379127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KLIZAČ LEVI KAT.BR.399-14-1021 KOP.BR.707955C1 TD 25H</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45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45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1167103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LANAC BEZ PAPUČA 743159C93 TD25H</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1161202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LANAC GUSENIČNI BEZ PAPUČA KAT.BR.1297419H91 TD40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5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1323504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LANAC GUSENIČNI BEZ PAPUČA KAT.BR.397150011 SB-85 PT</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1165941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LANAC GUSENIČNI KAT.BR.384-15-0001 SB60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7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769258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LANČANIK POGONSKI KAT.BR.1297408 H1 TD 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lastRenderedPageBreak/>
                    <w:t xml:space="preserve">8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1649612 </w:t>
                  </w:r>
                </w:p>
              </w:tc>
              <w:tc>
                <w:tcPr>
                  <w:tcW w:w="1402" w:type="dxa"/>
                  <w:shd w:val="clear" w:color="auto" w:fill="auto"/>
                  <w:vAlign w:val="bottom"/>
                  <w:hideMark/>
                </w:tcPr>
                <w:p w:rsid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LENJIVAC SA TAŠNAMA DESNI KAT.BR.397-14-0013 POMERAČ TRAKE SB-85 PT</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p w:rsidR="007A308B" w:rsidRPr="003845B5" w:rsidRDefault="007A308B" w:rsidP="003845B5">
                  <w:pPr>
                    <w:spacing w:before="0"/>
                    <w:jc w:val="left"/>
                    <w:rPr>
                      <w:rFonts w:cs="Arial"/>
                      <w:color w:val="000000"/>
                      <w:sz w:val="14"/>
                      <w:szCs w:val="14"/>
                      <w:lang w:val="sr-Latn-RS" w:eastAsia="sr-Latn-RS"/>
                    </w:rPr>
                  </w:pP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9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1649590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LENJIVAC SA TAŠNAMA LEVI KAT.BR.397-14-0012 POMERAČ TRAKE SB-85 PT</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1161113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NAVRTKA KAT.BR.1297599H1 TD40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1165976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NAVRTKA KAT.BR.1313442H1 SB60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500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500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12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1062492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NAVRTKA KAT.BR.616217C1 TD25C-S3</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4000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4000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13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838780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NAVRTKA PLOČE LANCA KAT.BR.1280878 H1 TD 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405"/>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14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1688529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NAVRTKA ZAVRTNJA SEGMENTA KAT.BR.603-77- 1300-6-04 SB 85 PT</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15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1217348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PAPUČA LANCA KAT.BR. KBR 1280895 TD40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1322958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PAPUČA LANCA KAT.BR.316796R2 TD 25 H</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380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380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17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1280597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PLOČA GUSENIČNA 30" KAT.BR.379-15-1001 DRESSTA SB60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18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1167111 </w:t>
                  </w:r>
                </w:p>
              </w:tc>
              <w:tc>
                <w:tcPr>
                  <w:tcW w:w="1402" w:type="dxa"/>
                  <w:shd w:val="clear" w:color="auto" w:fill="auto"/>
                  <w:noWrap/>
                  <w:vAlign w:val="bottom"/>
                  <w:hideMark/>
                </w:tcPr>
                <w:p w:rsid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PODLOŠKA 1299461H1 TD25H</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p w:rsidR="007359B9" w:rsidRPr="003845B5" w:rsidRDefault="007359B9" w:rsidP="003845B5">
                  <w:pPr>
                    <w:spacing w:before="0"/>
                    <w:jc w:val="left"/>
                    <w:rPr>
                      <w:rFonts w:cs="Arial"/>
                      <w:color w:val="000000"/>
                      <w:sz w:val="14"/>
                      <w:szCs w:val="14"/>
                      <w:lang w:val="sr-Latn-RS" w:eastAsia="sr-Latn-RS"/>
                    </w:rPr>
                  </w:pP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lastRenderedPageBreak/>
                    <w:t xml:space="preserve">19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1161172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PODMETAČ KAT.BR.1297600H1 TD40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20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851558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PODMETAČ KAT.BR.25539 R1 TD 175C</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405"/>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1649868 </w:t>
                  </w:r>
                </w:p>
              </w:tc>
              <w:tc>
                <w:tcPr>
                  <w:tcW w:w="1402" w:type="dxa"/>
                  <w:shd w:val="clear" w:color="auto" w:fill="auto"/>
                  <w:vAlign w:val="bottom"/>
                  <w:hideMark/>
                </w:tcPr>
                <w:p w:rsid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PODMETAČ KAT.BR.612-48-2070-0-04 30180R1 "DRESSTA" TD40 BULDOZER</w:t>
                  </w:r>
                </w:p>
                <w:p w:rsidR="007A308B" w:rsidRPr="003845B5" w:rsidRDefault="007359B9" w:rsidP="003845B5">
                  <w:pPr>
                    <w:spacing w:before="0"/>
                    <w:jc w:val="left"/>
                    <w:rPr>
                      <w:rFonts w:cs="Arial"/>
                      <w:color w:val="000000"/>
                      <w:sz w:val="14"/>
                      <w:szCs w:val="14"/>
                      <w:lang w:val="sr-Latn-RS" w:eastAsia="sr-Latn-RS"/>
                    </w:rPr>
                  </w:pPr>
                  <w:r>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500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500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22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1558935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PODMETAČ VIJKA SEGMENTA KAT.BR.378-14-1232 FI 42(24)X6 KOOPERA.BR.277606R1 TD25C-S3</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500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500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23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1689932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PODMETAČ ZAVRTNJA KAT.BR.591-14-1013 TD 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50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50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24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1649779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ROLNA DONJA DVORUBA KAT.BR.397-14-0043 POMERAČ TRAKE SB-85 PT</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25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1649906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ROLNA DONJA JEDNORUBA KAT.BR.395-14-0210 728868C92</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26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1149202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ROLNA GORNJA KAT.BR.729354C91 TD 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27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954497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ROLNA VENAC KAT.BR.1299174H91-TD 25H</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170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170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28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693944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ROLNA ZA VODJENJE GUSEN.LANCA -DONJA I "DRESSTA" TD-25H KAT.BR.1299175H91</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lastRenderedPageBreak/>
                    <w:t xml:space="preserve">29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693987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ROLNA ZA VODJENJE GUSEN.LANCA -GORNJA "DRESSTA" TD-25H KAT.BR.1299779H91</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170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170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30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1649264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SEGMENT KAT.BR.397-07-3501 (ČINE GA TRI DELA) POMERAČ TRAKE SB-85 PT</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31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1615785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SEGMENT POGONSKI LANČANIKA KAT.BR.785070295 "DRESSTA"SB 60 CEVOPOLAGAČ</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795"/>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32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1644408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SET ZA SPAJA. LAN. KAT.BR.399-15-0513 C3 743427C93 DRESSTA TD 25 ME CEVOPOLAGAČ (LASTINI REPOVI I ZAVRTNJI)</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33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1139428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TOČAK ZATEZNI SA OSOVINOM 399-14-0020C1 TD 25C-S</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KPL</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60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34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1161210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TOČAK ZATEZNI SA OSOVINOM 729346C91 TD40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35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1161520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VIJAK 30119R1 TD40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36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922722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VIJAK DONJIH ROLNI KAT.BR.743124C1 TD25C-S3</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37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1067516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VIJAK GUSENICE KAT.BR.616218C3 TD 25C-S3</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4000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4000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lastRenderedPageBreak/>
                    <w:t xml:space="preserve">38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838675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VIJAK PLOČE LANCA KAT.BR.1280879 H1 TD 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39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838764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VIJAK POG.TOČKA KAT.BR.1280880 H1 TD 40</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40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1161091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VIJAK POGONSKOG LANČANIKA 1297598H1 TD40C</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300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3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41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908738 </w:t>
                  </w:r>
                </w:p>
              </w:tc>
              <w:tc>
                <w:tcPr>
                  <w:tcW w:w="140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VIJAK SEGMENTA 1313441H1-DRESSTA TD25H</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500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500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42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957135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VIJAK ZA SPAJANJE LANCA KAT.BR.740568C3 DRESSTA TD25C-S3</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43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1649795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ZAVRTANJ DONJE ROLNE KAT.BR.601-38-1316-7-04 POMERAČ TRAKE SB-85 PT</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70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70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405"/>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44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1649493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ZAVRTANJ SEGMENTA KAT.BR.601-35-1321-7-04 POMERAČ TRAKE SB-85 PT</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45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1649507 </w:t>
                  </w:r>
                </w:p>
              </w:tc>
              <w:tc>
                <w:tcPr>
                  <w:tcW w:w="1402" w:type="dxa"/>
                  <w:shd w:val="clear" w:color="auto" w:fill="auto"/>
                  <w:vAlign w:val="bottom"/>
                  <w:hideMark/>
                </w:tcPr>
                <w:p w:rsidR="007359B9" w:rsidRDefault="007359B9" w:rsidP="003845B5">
                  <w:pPr>
                    <w:spacing w:before="0"/>
                    <w:jc w:val="left"/>
                    <w:rPr>
                      <w:rFonts w:cs="Arial"/>
                      <w:color w:val="000000"/>
                      <w:sz w:val="14"/>
                      <w:szCs w:val="14"/>
                      <w:lang w:val="sr-Latn-RS" w:eastAsia="sr-Latn-RS"/>
                    </w:rPr>
                  </w:pPr>
                </w:p>
                <w:p w:rsid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ZAVRTANJ TAŠNE KAT.BR.376-89-2729-0 26717R1 "DRESSTA" TD25H BULDOZER</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p w:rsidR="007359B9" w:rsidRDefault="007359B9" w:rsidP="003845B5">
                  <w:pPr>
                    <w:spacing w:before="0"/>
                    <w:jc w:val="left"/>
                    <w:rPr>
                      <w:rFonts w:cs="Arial"/>
                      <w:color w:val="000000"/>
                      <w:sz w:val="14"/>
                      <w:szCs w:val="14"/>
                      <w:lang w:val="sr-Latn-RS" w:eastAsia="sr-Latn-RS"/>
                    </w:rPr>
                  </w:pPr>
                </w:p>
                <w:p w:rsidR="007359B9" w:rsidRPr="003845B5" w:rsidRDefault="007359B9" w:rsidP="003845B5">
                  <w:pPr>
                    <w:spacing w:before="0"/>
                    <w:jc w:val="left"/>
                    <w:rPr>
                      <w:rFonts w:cs="Arial"/>
                      <w:color w:val="000000"/>
                      <w:sz w:val="14"/>
                      <w:szCs w:val="14"/>
                      <w:lang w:val="sr-Latn-RS" w:eastAsia="sr-Latn-RS"/>
                    </w:rPr>
                  </w:pP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r w:rsidR="003845B5" w:rsidRPr="003845B5" w:rsidTr="00E25939">
              <w:trPr>
                <w:trHeight w:val="600"/>
              </w:trPr>
              <w:tc>
                <w:tcPr>
                  <w:tcW w:w="919"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lastRenderedPageBreak/>
                    <w:t xml:space="preserve">46 </w:t>
                  </w:r>
                </w:p>
              </w:tc>
              <w:tc>
                <w:tcPr>
                  <w:tcW w:w="79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1649582 </w:t>
                  </w:r>
                </w:p>
              </w:tc>
              <w:tc>
                <w:tcPr>
                  <w:tcW w:w="1402" w:type="dxa"/>
                  <w:shd w:val="clear" w:color="auto" w:fill="auto"/>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ŠTIFNA TAŠNE KAB.BR.376-89-1452-0 19756R1 "DRESSTA" TD25C-S3 CEVOPOLAGAČ-POMERAČ</w:t>
                  </w:r>
                  <w:r w:rsidR="007359B9">
                    <w:rPr>
                      <w:rFonts w:cs="Arial"/>
                      <w:color w:val="000000"/>
                      <w:sz w:val="14"/>
                      <w:szCs w:val="14"/>
                      <w:lang w:val="sr-Cyrl-RS" w:eastAsia="sr-Latn-RS"/>
                    </w:rPr>
                    <w:t xml:space="preserve"> </w:t>
                  </w:r>
                  <w:r w:rsidR="007359B9">
                    <w:rPr>
                      <w:rFonts w:cs="Arial"/>
                      <w:color w:val="000000"/>
                      <w:sz w:val="14"/>
                      <w:szCs w:val="14"/>
                      <w:lang w:val="sr-Latn-RS" w:eastAsia="sr-Latn-RS"/>
                    </w:rPr>
                    <w:t>ili odgovarjuće</w:t>
                  </w:r>
                </w:p>
              </w:tc>
              <w:tc>
                <w:tcPr>
                  <w:tcW w:w="536"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kom</w:t>
                  </w:r>
                </w:p>
              </w:tc>
              <w:tc>
                <w:tcPr>
                  <w:tcW w:w="923"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051"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536"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 </w:t>
                  </w:r>
                </w:p>
              </w:tc>
              <w:tc>
                <w:tcPr>
                  <w:tcW w:w="407"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21 </w:t>
                  </w:r>
                </w:p>
              </w:tc>
              <w:tc>
                <w:tcPr>
                  <w:tcW w:w="794"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REMONT DRMNO</w:t>
                  </w:r>
                </w:p>
              </w:tc>
              <w:tc>
                <w:tcPr>
                  <w:tcW w:w="615" w:type="dxa"/>
                  <w:shd w:val="clear" w:color="auto" w:fill="auto"/>
                  <w:noWrap/>
                  <w:vAlign w:val="bottom"/>
                  <w:hideMark/>
                </w:tcPr>
                <w:p w:rsidR="003845B5" w:rsidRPr="003845B5" w:rsidRDefault="003845B5" w:rsidP="003845B5">
                  <w:pPr>
                    <w:spacing w:before="0"/>
                    <w:jc w:val="right"/>
                    <w:rPr>
                      <w:rFonts w:cs="Arial"/>
                      <w:color w:val="000000"/>
                      <w:sz w:val="14"/>
                      <w:szCs w:val="14"/>
                      <w:lang w:val="sr-Latn-RS" w:eastAsia="sr-Latn-RS"/>
                    </w:rPr>
                  </w:pPr>
                  <w:r w:rsidRPr="003845B5">
                    <w:rPr>
                      <w:rFonts w:cs="Arial"/>
                      <w:color w:val="000000"/>
                      <w:sz w:val="14"/>
                      <w:szCs w:val="14"/>
                      <w:lang w:val="sr-Latn-RS" w:eastAsia="sr-Latn-RS"/>
                    </w:rPr>
                    <w:t xml:space="preserve">109 </w:t>
                  </w:r>
                </w:p>
              </w:tc>
              <w:tc>
                <w:tcPr>
                  <w:tcW w:w="922"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MAGACIN POM.MEH.DRMNO</w:t>
                  </w:r>
                </w:p>
              </w:tc>
              <w:tc>
                <w:tcPr>
                  <w:tcW w:w="1258" w:type="dxa"/>
                  <w:shd w:val="clear" w:color="auto" w:fill="auto"/>
                  <w:noWrap/>
                  <w:vAlign w:val="bottom"/>
                  <w:hideMark/>
                </w:tcPr>
                <w:p w:rsidR="003845B5" w:rsidRPr="003845B5" w:rsidRDefault="003845B5" w:rsidP="003845B5">
                  <w:pPr>
                    <w:spacing w:before="0"/>
                    <w:jc w:val="left"/>
                    <w:rPr>
                      <w:rFonts w:cs="Arial"/>
                      <w:color w:val="000000"/>
                      <w:sz w:val="14"/>
                      <w:szCs w:val="14"/>
                      <w:lang w:val="sr-Latn-RS" w:eastAsia="sr-Latn-RS"/>
                    </w:rPr>
                  </w:pPr>
                  <w:r w:rsidRPr="003845B5">
                    <w:rPr>
                      <w:rFonts w:cs="Arial"/>
                      <w:color w:val="000000"/>
                      <w:sz w:val="14"/>
                      <w:szCs w:val="14"/>
                      <w:lang w:val="sr-Latn-RS" w:eastAsia="sr-Latn-RS"/>
                    </w:rPr>
                    <w:t> </w:t>
                  </w:r>
                </w:p>
              </w:tc>
              <w:tc>
                <w:tcPr>
                  <w:tcW w:w="1258" w:type="dxa"/>
                </w:tcPr>
                <w:p w:rsidR="003845B5" w:rsidRPr="003845B5" w:rsidRDefault="003845B5" w:rsidP="003845B5">
                  <w:pPr>
                    <w:spacing w:before="0"/>
                    <w:jc w:val="left"/>
                    <w:rPr>
                      <w:rFonts w:cs="Arial"/>
                      <w:color w:val="000000"/>
                      <w:sz w:val="14"/>
                      <w:szCs w:val="14"/>
                      <w:lang w:val="sr-Latn-RS" w:eastAsia="sr-Latn-RS"/>
                    </w:rPr>
                  </w:pPr>
                </w:p>
              </w:tc>
            </w:tr>
          </w:tbl>
          <w:p w:rsidR="002431BE" w:rsidRDefault="002431BE" w:rsidP="005C2FEA">
            <w:pPr>
              <w:spacing w:before="0"/>
              <w:jc w:val="left"/>
              <w:rPr>
                <w:rFonts w:cs="Arial"/>
                <w:b/>
                <w:bCs/>
                <w:lang w:val="sr-Latn-RS" w:eastAsia="sr-Latn-RS"/>
              </w:rPr>
            </w:pPr>
          </w:p>
          <w:p w:rsidR="0074014F" w:rsidRDefault="0074014F" w:rsidP="005C2FEA">
            <w:pPr>
              <w:spacing w:before="0"/>
              <w:jc w:val="left"/>
              <w:rPr>
                <w:rFonts w:cs="Arial"/>
                <w:lang w:val="sr-Latn-RS" w:eastAsia="sr-Latn-RS"/>
              </w:rPr>
            </w:pPr>
          </w:p>
          <w:p w:rsidR="0074014F" w:rsidRDefault="0074014F"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1D1311" w:rsidRDefault="001D1311"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CB6886">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Borders>
              <w:bottom w:val="single" w:sz="4" w:space="0" w:color="auto"/>
            </w:tcBorders>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CB6886">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Borders>
              <w:bottom w:val="single" w:sz="4" w:space="0" w:color="auto"/>
            </w:tcBorders>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68"/>
        <w:gridCol w:w="3378"/>
        <w:gridCol w:w="3797"/>
      </w:tblGrid>
      <w:tr w:rsidR="00616711" w:rsidRPr="00616711" w:rsidTr="00616711">
        <w:tc>
          <w:tcPr>
            <w:tcW w:w="2311" w:type="pct"/>
          </w:tcPr>
          <w:p w:rsidR="00B13E1C" w:rsidRDefault="00B13E1C" w:rsidP="00616711">
            <w:pPr>
              <w:spacing w:before="0"/>
              <w:jc w:val="center"/>
              <w:rPr>
                <w:rFonts w:cs="Arial"/>
              </w:rPr>
            </w:pPr>
          </w:p>
          <w:p w:rsidR="001D1311" w:rsidRDefault="001D1311" w:rsidP="00616711">
            <w:pPr>
              <w:spacing w:before="0"/>
              <w:jc w:val="center"/>
              <w:rPr>
                <w:rFonts w:cs="Arial"/>
              </w:rPr>
            </w:pPr>
          </w:p>
          <w:p w:rsidR="007359B9" w:rsidRDefault="007359B9"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161766">
          <w:footnotePr>
            <w:pos w:val="beneathText"/>
          </w:footnotePr>
          <w:pgSz w:w="15840" w:h="12240" w:orient="landscape" w:code="1"/>
          <w:pgMar w:top="1440" w:right="397" w:bottom="1440" w:left="510"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w:t>
      </w:r>
      <w:r w:rsidR="003845B5">
        <w:rPr>
          <w:rFonts w:eastAsia="Calibri" w:cs="Arial"/>
          <w:bCs/>
          <w:iCs/>
          <w:lang w:val="sr-Latn-RS"/>
        </w:rPr>
        <w:t xml:space="preserve"> </w:t>
      </w:r>
      <w:r w:rsidR="003845B5">
        <w:rPr>
          <w:rFonts w:eastAsia="Calibri" w:cs="Arial"/>
          <w:bCs/>
          <w:iCs/>
          <w:lang w:val="sr-Cyrl-RS"/>
        </w:rPr>
        <w:t>и земљу порекла</w:t>
      </w:r>
      <w:r w:rsidRPr="00616711">
        <w:rPr>
          <w:rFonts w:eastAsia="Calibri" w:cs="Arial"/>
          <w:bCs/>
          <w:iCs/>
          <w:lang w:val="ru-RU"/>
        </w:rPr>
        <w:t xml:space="preserve"> понуђених добара,</w:t>
      </w:r>
    </w:p>
    <w:p w:rsidR="00002F5C" w:rsidRPr="00002F5C" w:rsidRDefault="00002F5C" w:rsidP="00616711">
      <w:pPr>
        <w:tabs>
          <w:tab w:val="left" w:pos="90"/>
        </w:tabs>
        <w:suppressAutoHyphens/>
        <w:spacing w:before="0"/>
        <w:rPr>
          <w:rFonts w:eastAsia="Calibri" w:cs="Arial"/>
          <w:bCs/>
          <w:iCs/>
          <w:lang w:val="sr-Cyrl-RS"/>
        </w:rPr>
      </w:pPr>
      <w:r w:rsidRPr="00616711">
        <w:rPr>
          <w:rFonts w:eastAsia="Calibri" w:cs="Arial"/>
          <w:bCs/>
          <w:iCs/>
          <w:lang w:val="sr-Cyrl-CS"/>
        </w:rPr>
        <w:t xml:space="preserve">у колону </w:t>
      </w:r>
      <w:r w:rsidRPr="00616711">
        <w:rPr>
          <w:rFonts w:eastAsia="Calibri" w:cs="Arial"/>
          <w:bCs/>
          <w:iCs/>
          <w:lang w:val="sr-Cyrl-RS"/>
        </w:rPr>
        <w:t>1</w:t>
      </w:r>
      <w:r>
        <w:rPr>
          <w:rFonts w:eastAsia="Calibri" w:cs="Arial"/>
          <w:bCs/>
          <w:iCs/>
          <w:lang w:val="sr-Latn-RS"/>
        </w:rPr>
        <w:t>4</w:t>
      </w:r>
      <w:r w:rsidRPr="00616711">
        <w:rPr>
          <w:rFonts w:eastAsia="Calibri" w:cs="Arial"/>
          <w:bCs/>
          <w:iCs/>
          <w:lang w:val="ru-RU"/>
        </w:rPr>
        <w:t>.</w:t>
      </w:r>
      <w:r>
        <w:rPr>
          <w:rFonts w:eastAsia="Calibri" w:cs="Arial"/>
          <w:bCs/>
          <w:iCs/>
          <w:lang w:val="sr-Latn-RS"/>
        </w:rPr>
        <w:t xml:space="preserve"> Уписати </w:t>
      </w:r>
      <w:r>
        <w:rPr>
          <w:rFonts w:eastAsia="Calibri" w:cs="Arial"/>
          <w:bCs/>
          <w:iCs/>
          <w:lang w:val="sr-Cyrl-RS"/>
        </w:rPr>
        <w:t>понуђени каталошки или одговарјући број.</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57" w:name="_Toc442559926"/>
      <w:r w:rsidRPr="00611597">
        <w:rPr>
          <w:lang w:val="ru-RU"/>
        </w:rPr>
        <w:t xml:space="preserve">ОБРАЗАЦ </w:t>
      </w:r>
      <w:r w:rsidR="00BC1678" w:rsidRPr="000E455D">
        <w:rPr>
          <w:lang w:val="sr-Cyrl-RS"/>
        </w:rPr>
        <w:t>3</w:t>
      </w:r>
      <w:r w:rsidRPr="00611597">
        <w:rPr>
          <w:lang w:val="ru-RU"/>
        </w:rPr>
        <w:t>.</w:t>
      </w:r>
      <w:bookmarkEnd w:id="257"/>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9D6502">
        <w:rPr>
          <w:rFonts w:eastAsia="TimesNewRomanPS-BoldMT" w:cs="Arial"/>
          <w:bCs/>
          <w:lang w:val="ru-RU"/>
        </w:rPr>
        <w:t>ХОДНИ СТРОЈЕВИ ЗА МАШИНЕ DRESSTA TD 25, SB 60, SB85PT</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9D6502">
        <w:rPr>
          <w:rFonts w:cs="Arial"/>
          <w:lang w:val="ru-RU"/>
        </w:rPr>
        <w:t>0609</w:t>
      </w:r>
      <w:r w:rsidR="00C714AF">
        <w:rPr>
          <w:rFonts w:cs="Arial"/>
          <w:lang w:val="ru-RU"/>
        </w:rPr>
        <w:t>/</w:t>
      </w:r>
      <w:r w:rsidR="009D6502">
        <w:rPr>
          <w:rFonts w:cs="Arial"/>
          <w:lang w:val="ru-RU"/>
        </w:rPr>
        <w:t>2020</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58" w:name="_Toc442559928"/>
      <w:r w:rsidRPr="00611597">
        <w:rPr>
          <w:lang w:val="ru-RU"/>
        </w:rPr>
        <w:t xml:space="preserve">ОБРАЗАЦ </w:t>
      </w:r>
      <w:r w:rsidR="00BC1678" w:rsidRPr="000E455D">
        <w:rPr>
          <w:lang w:val="sr-Cyrl-RS"/>
        </w:rPr>
        <w:t>4</w:t>
      </w:r>
      <w:r w:rsidRPr="00611597">
        <w:rPr>
          <w:lang w:val="ru-RU"/>
        </w:rPr>
        <w:t>.</w:t>
      </w:r>
      <w:bookmarkEnd w:id="258"/>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59" w:name="_Toc442559929"/>
      <w:r w:rsidRPr="000E455D">
        <w:rPr>
          <w:rFonts w:cs="Arial"/>
          <w:b/>
          <w:lang w:val="ru-RU"/>
        </w:rPr>
        <w:t>И З Ј А В У</w:t>
      </w:r>
      <w:bookmarkEnd w:id="259"/>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9D6502">
        <w:rPr>
          <w:rFonts w:cs="Arial"/>
          <w:lang w:val="ru-RU"/>
        </w:rPr>
        <w:t>ХОДНИ СТРОЈЕВИ ЗА МАШИНЕ DRESSTA TD 25, SB 60, SB85PT</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9D6502">
        <w:rPr>
          <w:rFonts w:cs="Arial"/>
          <w:lang w:val="ru-RU"/>
        </w:rPr>
        <w:t>0609</w:t>
      </w:r>
      <w:r w:rsidR="00C714AF">
        <w:rPr>
          <w:rFonts w:cs="Arial"/>
          <w:lang w:val="ru-RU"/>
        </w:rPr>
        <w:t>/</w:t>
      </w:r>
      <w:r w:rsidR="009D6502">
        <w:rPr>
          <w:rFonts w:cs="Arial"/>
          <w:lang w:val="ru-RU"/>
        </w:rPr>
        <w:t>2020</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Default="0042687E" w:rsidP="00874F5B">
      <w:pPr>
        <w:rPr>
          <w:rFonts w:cs="Arial"/>
          <w:lang w:val="ru-RU"/>
        </w:rPr>
      </w:pPr>
    </w:p>
    <w:p w:rsidR="00161766" w:rsidRPr="00611597" w:rsidRDefault="00161766" w:rsidP="00874F5B">
      <w:pPr>
        <w:rPr>
          <w:rFonts w:cs="Arial"/>
          <w:lang w:val="ru-RU"/>
        </w:rPr>
      </w:pPr>
    </w:p>
    <w:p w:rsidR="007D5281" w:rsidRDefault="007D5281" w:rsidP="00874F5B">
      <w:pPr>
        <w:rPr>
          <w:rFonts w:cs="Arial"/>
          <w:lang w:val="sr-Latn-RS"/>
        </w:rPr>
      </w:pPr>
    </w:p>
    <w:p w:rsidR="00321856" w:rsidRDefault="00321856" w:rsidP="00874F5B">
      <w:pPr>
        <w:rPr>
          <w:rFonts w:cs="Arial"/>
          <w:lang w:val="sr-Latn-RS"/>
        </w:rPr>
      </w:pPr>
    </w:p>
    <w:p w:rsidR="00900F40" w:rsidRDefault="00900F40" w:rsidP="007E7BB8">
      <w:pPr>
        <w:pStyle w:val="KDObrazac"/>
        <w:spacing w:before="0"/>
        <w:rPr>
          <w:lang w:val="ru-RU"/>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9D6502">
        <w:rPr>
          <w:rFonts w:eastAsia="TimesNewRomanPS-BoldMT" w:cs="Arial"/>
          <w:bCs/>
          <w:lang w:val="ru-RU"/>
        </w:rPr>
        <w:t>ХОДНИ СТРОЈЕВИ ЗА МАШИНЕ DRESSTA TD 25, SB 60, SB85PT</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9D6502">
        <w:rPr>
          <w:rFonts w:cs="Arial"/>
          <w:lang w:val="ru-RU"/>
        </w:rPr>
        <w:t>0609</w:t>
      </w:r>
      <w:r w:rsidR="00C714AF">
        <w:rPr>
          <w:rFonts w:cs="Arial"/>
          <w:lang w:val="ru-RU"/>
        </w:rPr>
        <w:t>/</w:t>
      </w:r>
      <w:r w:rsidR="009D6502">
        <w:rPr>
          <w:rFonts w:cs="Arial"/>
          <w:lang w:val="ru-RU"/>
        </w:rPr>
        <w:t>2020</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D54431">
        <w:rPr>
          <w:lang w:val="sr-Cyrl-RS"/>
        </w:rPr>
        <w:t>7.</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2D2B2D" w:rsidRDefault="002D2B2D" w:rsidP="001305DF">
      <w:pPr>
        <w:spacing w:before="0"/>
        <w:rPr>
          <w:rFonts w:cs="Arial"/>
          <w:i/>
          <w:lang w:val="sr-Cyrl-RS"/>
        </w:rPr>
      </w:pPr>
    </w:p>
    <w:p w:rsidR="00FB26F9" w:rsidRPr="000E455D" w:rsidRDefault="00FB26F9" w:rsidP="001305DF">
      <w:pPr>
        <w:spacing w:before="0"/>
        <w:rPr>
          <w:rFonts w:cs="Arial"/>
          <w:i/>
          <w:lang w:val="sr-Cyrl-RS"/>
        </w:rPr>
      </w:pPr>
    </w:p>
    <w:p w:rsidR="002D2B2D" w:rsidRPr="000E455D" w:rsidRDefault="002D2B2D" w:rsidP="001305DF">
      <w:pPr>
        <w:spacing w:before="0"/>
        <w:rPr>
          <w:rFonts w:cs="Arial"/>
          <w:i/>
          <w:lang w:val="sr-Cyrl-RS"/>
        </w:rPr>
      </w:pPr>
    </w:p>
    <w:p w:rsidR="00343A18" w:rsidRPr="000E455D" w:rsidRDefault="00343A18" w:rsidP="00B56161">
      <w:pPr>
        <w:pStyle w:val="KDPodnaslov1"/>
        <w:numPr>
          <w:ilvl w:val="0"/>
          <w:numId w:val="31"/>
        </w:numPr>
        <w:spacing w:before="0"/>
        <w:rPr>
          <w:rFonts w:cs="Arial"/>
        </w:rPr>
      </w:pPr>
      <w:bookmarkStart w:id="260" w:name="_Toc442559948"/>
      <w:r w:rsidRPr="000E455D">
        <w:rPr>
          <w:rFonts w:cs="Arial"/>
        </w:rPr>
        <w:t>МОДЕЛ УГОВОРА</w:t>
      </w:r>
      <w:bookmarkEnd w:id="260"/>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Pr="00611597" w:rsidRDefault="00343A18"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1" w:name="_Toc442559949"/>
      <w:r w:rsidRPr="00611597">
        <w:rPr>
          <w:rFonts w:cs="Arial"/>
          <w:b/>
          <w:lang w:val="ru-RU"/>
        </w:rPr>
        <w:t>УГОВОР О КУПОПРОДАЈИ</w:t>
      </w:r>
      <w:bookmarkEnd w:id="261"/>
      <w:r w:rsidR="004A25FE">
        <w:rPr>
          <w:rFonts w:cs="Arial"/>
          <w:b/>
          <w:lang w:val="sr-Latn-RS"/>
        </w:rPr>
        <w:t xml:space="preserve">  </w:t>
      </w:r>
      <w:r w:rsidR="00A43A23" w:rsidRPr="00611597">
        <w:rPr>
          <w:rFonts w:cs="Arial"/>
          <w:b/>
          <w:lang w:val="ru-RU"/>
        </w:rPr>
        <w:t>ДОБАРА</w:t>
      </w:r>
    </w:p>
    <w:p w:rsidR="004A25FE" w:rsidRPr="004A25FE" w:rsidRDefault="009D6502" w:rsidP="004A25FE">
      <w:pPr>
        <w:jc w:val="center"/>
        <w:rPr>
          <w:rFonts w:eastAsia="TimesNewRomanPS-BoldMT" w:cs="Arial"/>
          <w:b/>
          <w:bCs/>
          <w:lang w:val="sr-Latn-RS"/>
        </w:rPr>
      </w:pPr>
      <w:r>
        <w:rPr>
          <w:rFonts w:eastAsia="TimesNewRomanPS-BoldMT" w:cs="Arial"/>
          <w:b/>
          <w:bCs/>
          <w:lang w:val="ru-RU"/>
        </w:rPr>
        <w:t>ХОДНИ СТРОЈЕВИ ЗА МАШИНЕ DRESSTA TD 25, SB 60, SB85PT</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9D6502">
        <w:rPr>
          <w:rFonts w:eastAsia="TimesNewRomanPS-BoldMT" w:cs="Arial"/>
          <w:bCs/>
          <w:lang w:val="ru-RU"/>
        </w:rPr>
        <w:t>0609</w:t>
      </w:r>
      <w:r w:rsidR="00C714AF">
        <w:rPr>
          <w:rFonts w:eastAsia="TimesNewRomanPS-BoldMT" w:cs="Arial"/>
          <w:bCs/>
          <w:lang w:val="ru-RU"/>
        </w:rPr>
        <w:t>/</w:t>
      </w:r>
      <w:r w:rsidR="009D6502">
        <w:rPr>
          <w:rFonts w:eastAsia="TimesNewRomanPS-BoldMT" w:cs="Arial"/>
          <w:bCs/>
          <w:lang w:val="ru-RU"/>
        </w:rPr>
        <w:t>2020</w:t>
      </w:r>
    </w:p>
    <w:p w:rsidR="0087489D" w:rsidRDefault="0087489D" w:rsidP="004A25FE">
      <w:pPr>
        <w:jc w:val="center"/>
        <w:rPr>
          <w:rFonts w:eastAsia="TimesNewRomanPS-BoldMT" w:cs="Arial"/>
          <w:bCs/>
          <w:lang w:val="ru-RU"/>
        </w:rPr>
      </w:pPr>
      <w:r>
        <w:rPr>
          <w:rFonts w:eastAsia="TimesNewRomanPS-BoldMT" w:cs="Arial"/>
          <w:bCs/>
          <w:lang w:val="ru-RU"/>
        </w:rPr>
        <w:t>(</w:t>
      </w:r>
      <w:r w:rsidR="00D54431">
        <w:rPr>
          <w:rFonts w:eastAsia="TimesNewRomanPS-BoldMT" w:cs="Arial"/>
          <w:bCs/>
          <w:lang w:val="sr-Cyrl-RS"/>
        </w:rPr>
        <w:t>452</w:t>
      </w:r>
      <w:r>
        <w:rPr>
          <w:rFonts w:eastAsia="TimesNewRomanPS-BoldMT" w:cs="Arial"/>
          <w:bCs/>
          <w:lang w:val="ru-RU"/>
        </w:rPr>
        <w:t>/</w:t>
      </w:r>
      <w:r w:rsidR="009D6502">
        <w:rPr>
          <w:rFonts w:eastAsia="TimesNewRomanPS-BoldMT" w:cs="Arial"/>
          <w:bCs/>
          <w:lang w:val="ru-RU"/>
        </w:rPr>
        <w:t>2020</w:t>
      </w:r>
      <w:r>
        <w:rPr>
          <w:rFonts w:eastAsia="TimesNewRomanPS-BoldMT" w:cs="Arial"/>
          <w:bCs/>
          <w:lang w:val="ru-RU"/>
        </w:rPr>
        <w:t>)</w:t>
      </w:r>
    </w:p>
    <w:p w:rsidR="003B026D" w:rsidRPr="004A25FE" w:rsidRDefault="003D150C" w:rsidP="004A25FE">
      <w:pPr>
        <w:jc w:val="center"/>
        <w:rPr>
          <w:rFonts w:cs="Arial"/>
          <w:b/>
          <w:lang w:val="ru-RU"/>
        </w:rPr>
      </w:pPr>
      <w:r>
        <w:rPr>
          <w:rFonts w:eastAsia="TimesNewRomanPS-BoldMT" w:cs="Arial"/>
          <w:bCs/>
          <w:lang w:val="ru-RU"/>
        </w:rPr>
        <w:t xml:space="preserve">ЈАНА </w:t>
      </w:r>
      <w:r w:rsidR="00D54431">
        <w:rPr>
          <w:rFonts w:eastAsia="TimesNewRomanPS-BoldMT" w:cs="Arial"/>
          <w:bCs/>
          <w:lang w:val="ru-RU"/>
        </w:rPr>
        <w:t>915</w:t>
      </w:r>
      <w:r w:rsidR="003B026D">
        <w:rPr>
          <w:rFonts w:eastAsia="TimesNewRomanPS-BoldMT" w:cs="Arial"/>
          <w:bCs/>
          <w:lang w:val="ru-RU"/>
        </w:rPr>
        <w:t>/</w:t>
      </w:r>
      <w:r w:rsidR="009D6502">
        <w:rPr>
          <w:rFonts w:eastAsia="TimesNewRomanPS-BoldMT" w:cs="Arial"/>
          <w:bCs/>
          <w:lang w:val="ru-RU"/>
        </w:rPr>
        <w:t>2020</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9D6502">
        <w:rPr>
          <w:rFonts w:eastAsia="TimesNewRomanPS-BoldMT" w:cs="Arial"/>
          <w:bCs/>
        </w:rPr>
        <w:t>0609</w:t>
      </w:r>
      <w:r w:rsidR="00C714AF">
        <w:rPr>
          <w:rFonts w:eastAsia="TimesNewRomanPS-BoldMT" w:cs="Arial"/>
          <w:bCs/>
        </w:rPr>
        <w:t>/</w:t>
      </w:r>
      <w:r w:rsidR="009D6502">
        <w:rPr>
          <w:rFonts w:eastAsia="TimesNewRomanPS-BoldMT" w:cs="Arial"/>
          <w:bCs/>
        </w:rPr>
        <w:t>2020</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9D6502">
        <w:rPr>
          <w:rFonts w:eastAsia="TimesNewRomanPS-BoldMT" w:cs="Arial"/>
          <w:bCs/>
        </w:rPr>
        <w:t>ХОДНИ СТРОЈЕВИ ЗА МАШИНЕ DRESSTA TD 25, SB 60, SB85PT</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9D6502">
        <w:rPr>
          <w:rFonts w:cs="Arial"/>
        </w:rPr>
        <w:t>2020</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FB2623">
        <w:rPr>
          <w:rFonts w:eastAsia="Calibri" w:cs="Arial"/>
          <w:lang w:val="sr-Cyrl-RS"/>
        </w:rPr>
        <w:t>је</w:t>
      </w:r>
      <w:r w:rsidRPr="000E455D">
        <w:rPr>
          <w:rFonts w:eastAsia="Calibri" w:cs="Arial"/>
          <w:lang w:val="ru-RU"/>
        </w:rPr>
        <w:t xml:space="preserve"> </w:t>
      </w:r>
      <w:r w:rsidR="009D6502">
        <w:rPr>
          <w:rFonts w:eastAsia="TimesNewRomanPS-BoldMT" w:cs="Arial"/>
          <w:bCs/>
          <w:lang w:val="ru-RU"/>
        </w:rPr>
        <w:t>ХОДНИ СТРОЈЕВИ ЗА МАШИНЕ DRESSTA TD 25, SB 60, SB85PT</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9D6502">
        <w:rPr>
          <w:rFonts w:eastAsia="Calibri" w:cs="Arial"/>
          <w:lang w:val="sr-Cyrl-CS"/>
        </w:rPr>
        <w:t>0609</w:t>
      </w:r>
      <w:r w:rsidR="00C714AF">
        <w:rPr>
          <w:rFonts w:eastAsia="Calibri" w:cs="Arial"/>
          <w:lang w:val="sr-Cyrl-CS"/>
        </w:rPr>
        <w:t>/</w:t>
      </w:r>
      <w:r w:rsidR="009D6502">
        <w:rPr>
          <w:rFonts w:eastAsia="Calibri" w:cs="Arial"/>
          <w:lang w:val="sr-Cyrl-CS"/>
        </w:rPr>
        <w:t>2020</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lastRenderedPageBreak/>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343A18" w:rsidRDefault="00343A18" w:rsidP="00343A18">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sidR="00351C63">
        <w:rPr>
          <w:rFonts w:cs="Arial"/>
          <w:lang w:val="ru-RU"/>
        </w:rPr>
        <w:t xml:space="preserve">у року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w:t>
      </w:r>
      <w:r w:rsidR="004501E6">
        <w:rPr>
          <w:rFonts w:cs="Arial"/>
          <w:lang w:val="sr-Cyrl-CS"/>
        </w:rPr>
        <w:t>календарских дана</w:t>
      </w:r>
      <w:r w:rsidR="007D5281" w:rsidRPr="00295106">
        <w:rPr>
          <w:rFonts w:cs="Arial"/>
          <w:lang w:val="sr-Cyrl-CS"/>
        </w:rPr>
        <w:t xml:space="preserve"> од дана ступања уговора на снагу</w:t>
      </w:r>
    </w:p>
    <w:p w:rsidR="00E1417B" w:rsidRPr="00295106" w:rsidRDefault="00E1417B" w:rsidP="00343A18">
      <w:pPr>
        <w:pStyle w:val="KDParagraf"/>
        <w:spacing w:before="0"/>
        <w:rPr>
          <w:rFonts w:cs="Arial"/>
          <w:lang w:val="ru-RU"/>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3F7744">
        <w:rPr>
          <w:rFonts w:cs="Arial"/>
          <w:lang w:bidi="en-US"/>
        </w:rPr>
        <w:t>momo.jovancic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lastRenderedPageBreak/>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00D54431">
        <w:rPr>
          <w:rFonts w:cs="Arial"/>
          <w:lang w:val="sr-Cyrl-BA"/>
        </w:rPr>
        <w:t>банкарске гаранције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8E0599" w:rsidRPr="008E0599" w:rsidRDefault="008E0599" w:rsidP="008E0599">
      <w:pPr>
        <w:pStyle w:val="KDNabrajanje"/>
        <w:numPr>
          <w:ilvl w:val="0"/>
          <w:numId w:val="0"/>
        </w:numPr>
        <w:ind w:left="284"/>
        <w:rPr>
          <w:rFonts w:eastAsia="Arial"/>
          <w:color w:val="FF0000"/>
          <w:lang w:eastAsia="sr-Latn-RS"/>
        </w:rPr>
      </w:pPr>
      <w:r w:rsidRPr="008E0599">
        <w:rPr>
          <w:rFonts w:eastAsia="Arial"/>
          <w:color w:val="FF0000"/>
          <w:lang w:eastAsia="sr-Latn-RS"/>
        </w:rPr>
        <w:t>Резервни делови морају бити нови у оригиналном фабричком паковању, обележени каталошким бројем датим у понуди,датумом пријема ,бројем ЈН и називом понуђача (фирма која врши испоруку)</w:t>
      </w:r>
    </w:p>
    <w:p w:rsidR="00485274" w:rsidRPr="00485274" w:rsidRDefault="00485274" w:rsidP="00D62FAA">
      <w:pPr>
        <w:ind w:firstLine="708"/>
        <w:rPr>
          <w:rFonts w:cs="Arial"/>
          <w:lang w:val="sr-Cyrl-RS"/>
        </w:rPr>
      </w:pP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611597" w:rsidRDefault="00343A18" w:rsidP="00343A18">
      <w:pPr>
        <w:tabs>
          <w:tab w:val="left" w:pos="9090"/>
        </w:tabs>
        <w:rPr>
          <w:rFonts w:cs="Arial"/>
          <w:lang w:val="ru-RU"/>
        </w:rPr>
      </w:pPr>
      <w:r w:rsidRPr="00611597">
        <w:rPr>
          <w:rFonts w:cs="Arial"/>
          <w:lang w:val="ru-RU"/>
        </w:rPr>
        <w:lastRenderedPageBreak/>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C1310B" w:rsidRPr="00C1310B" w:rsidRDefault="00C1310B" w:rsidP="00C1310B">
      <w:pPr>
        <w:spacing w:before="0"/>
        <w:rPr>
          <w:rFonts w:eastAsia="Arial" w:cs="Arial"/>
          <w:color w:val="000000"/>
          <w:lang w:val="sr-Cyrl-RS" w:eastAsia="sr-Latn-RS"/>
        </w:rPr>
      </w:pPr>
      <w:r w:rsidRPr="00C1310B">
        <w:rPr>
          <w:rFonts w:eastAsia="Calibri" w:cs="Arial"/>
          <w:lang w:val="ru-RU" w:eastAsia="zh-CN"/>
        </w:rPr>
        <w:t xml:space="preserve">Гарантни рок за предмет набавке је </w:t>
      </w:r>
      <w:r>
        <w:rPr>
          <w:rFonts w:eastAsia="Arial" w:cs="Arial"/>
          <w:color w:val="000000"/>
          <w:lang w:val="sr-Cyrl-RS" w:eastAsia="sr-Latn-RS"/>
        </w:rPr>
        <w:t>______</w:t>
      </w:r>
      <w:r w:rsidRPr="00C1310B">
        <w:rPr>
          <w:rFonts w:eastAsia="Arial" w:cs="Arial"/>
          <w:color w:val="000000"/>
          <w:lang w:val="sr-Cyrl-RS" w:eastAsia="sr-Latn-RS"/>
        </w:rPr>
        <w:t xml:space="preserve"> месеци</w:t>
      </w:r>
      <w:r w:rsidRPr="00C1310B">
        <w:rPr>
          <w:rFonts w:eastAsia="Arial" w:cs="Arial"/>
          <w:color w:val="000000"/>
          <w:lang w:val="ru-RU" w:eastAsia="sr-Latn-RS"/>
        </w:rPr>
        <w:t xml:space="preserve"> </w:t>
      </w:r>
      <w:r w:rsidRPr="00C1310B">
        <w:rPr>
          <w:rFonts w:eastAsia="Calibri" w:cs="Arial"/>
          <w:lang w:val="sr-Cyrl-RS"/>
        </w:rPr>
        <w:t>од испоруке и сачињавања, потписивања и верификовања Записника о квалитативном пријему добара (без примедби) по закљученом уговору</w:t>
      </w:r>
      <w:r w:rsidRPr="00C1310B">
        <w:rPr>
          <w:rFonts w:eastAsia="Arial" w:cs="Arial"/>
          <w:color w:val="000000"/>
          <w:lang w:val="sr-Cyrl-RS" w:eastAsia="sr-Latn-RS"/>
        </w:rPr>
        <w:t xml:space="preserve"> или минимално израђених  </w:t>
      </w:r>
      <w:r>
        <w:rPr>
          <w:rFonts w:eastAsia="Arial" w:cs="Arial"/>
          <w:color w:val="000000"/>
          <w:lang w:val="sr-Cyrl-RS" w:eastAsia="sr-Latn-RS"/>
        </w:rPr>
        <w:t>______</w:t>
      </w:r>
      <w:r w:rsidRPr="00C1310B">
        <w:rPr>
          <w:rFonts w:eastAsia="Arial" w:cs="Arial"/>
          <w:color w:val="000000"/>
          <w:lang w:val="sr-Cyrl-RS" w:eastAsia="sr-Latn-RS"/>
        </w:rPr>
        <w:t>мх, у зависности шта пре истекне.</w:t>
      </w:r>
    </w:p>
    <w:p w:rsidR="000C7F68" w:rsidRDefault="000C7F68" w:rsidP="00E95D5D">
      <w:pPr>
        <w:spacing w:before="0"/>
        <w:rPr>
          <w:rFonts w:cs="Arial"/>
          <w:lang w:val="sr-Cyrl-CS" w:eastAsia="zh-CN"/>
        </w:rPr>
      </w:pPr>
    </w:p>
    <w:p w:rsidR="00E95D5D" w:rsidRPr="00E95D5D" w:rsidRDefault="00E95D5D" w:rsidP="00E95D5D">
      <w:pPr>
        <w:spacing w:before="0"/>
        <w:rPr>
          <w:rFonts w:cs="Arial"/>
          <w:lang w:val="ru-RU" w:eastAsia="zh-CN"/>
        </w:rPr>
      </w:pPr>
      <w:r>
        <w:rPr>
          <w:rFonts w:cs="Arial"/>
          <w:lang w:val="sr-Cyrl-CS" w:eastAsia="zh-CN"/>
        </w:rPr>
        <w:t>Продавац</w:t>
      </w:r>
      <w:r w:rsidRPr="00E95D5D">
        <w:rPr>
          <w:rFonts w:cs="Arial"/>
          <w:lang w:val="ru-RU" w:eastAsia="zh-CN"/>
        </w:rPr>
        <w:t xml:space="preserve"> је дужан да о свом трошку отклони све евентуалне недостатке у току трајања гарантног рока. </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Pr="00611597"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DB65AD" w:rsidRPr="001A4C6C" w:rsidRDefault="00DB65AD" w:rsidP="00DB65AD">
      <w:pPr>
        <w:rPr>
          <w:rFonts w:eastAsia="TimesNewRomanPSMT" w:cs="Arial"/>
          <w:b/>
          <w:lang w:val="ru-RU"/>
        </w:rPr>
      </w:pPr>
      <w:r w:rsidRPr="001A4C6C">
        <w:rPr>
          <w:rFonts w:eastAsia="TimesNewRomanPSMT" w:cs="Arial"/>
          <w:b/>
          <w:lang w:val="ru-RU"/>
        </w:rPr>
        <w:t>Банкарска гаранција за добро извршење посла</w:t>
      </w:r>
    </w:p>
    <w:p w:rsidR="00DB65AD" w:rsidRPr="00C06496" w:rsidRDefault="00DB65AD" w:rsidP="00DB65AD">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C06496">
        <w:rPr>
          <w:rFonts w:eastAsia="TimesNewRomanPSMT" w:cs="Arial"/>
        </w:rPr>
        <w:t>10</w:t>
      </w:r>
      <w:r w:rsidRPr="00C06496">
        <w:rPr>
          <w:rFonts w:eastAsia="TimesNewRomanPSMT" w:cs="Arial"/>
          <w:lang w:val="ru-RU"/>
        </w:rPr>
        <w:t xml:space="preserve"> (</w:t>
      </w:r>
      <w:r w:rsidRPr="00C06496">
        <w:rPr>
          <w:rFonts w:eastAsia="TimesNewRomanPSMT" w:cs="Arial"/>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C06496">
        <w:rPr>
          <w:rFonts w:eastAsia="TimesNewRomanPSMT" w:cs="Arial"/>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C06496">
        <w:rPr>
          <w:rFonts w:eastAsia="TimesNewRomanPSMT" w:cs="Arial"/>
        </w:rPr>
        <w:t>банкарску гаранцију за добро извршење посла</w:t>
      </w:r>
      <w:r w:rsidRPr="00C06496">
        <w:rPr>
          <w:rFonts w:eastAsia="TimesNewRomanPSMT" w:cs="Arial"/>
          <w:lang w:val="ru-RU"/>
        </w:rPr>
        <w:t>.</w:t>
      </w:r>
    </w:p>
    <w:p w:rsidR="00DB65AD" w:rsidRPr="00C06496" w:rsidRDefault="00DB65AD" w:rsidP="00DB65AD">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C06496">
        <w:rPr>
          <w:rFonts w:eastAsia="TimesNewRomanPSMT" w:cs="Arial"/>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B65AD" w:rsidRPr="00C06496" w:rsidRDefault="00DB65AD" w:rsidP="00DB65AD">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DB65AD" w:rsidRPr="00C06496" w:rsidRDefault="00DB65AD" w:rsidP="00DB65AD">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65AD" w:rsidRPr="00C06496" w:rsidRDefault="00DB65AD" w:rsidP="00DB65AD">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rsidR="00DB65AD" w:rsidRDefault="00DB65AD" w:rsidP="00DB65AD">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E44C3" w:rsidRPr="00E57C5A" w:rsidRDefault="008E44C3" w:rsidP="008E44C3">
      <w:pPr>
        <w:spacing w:before="0"/>
        <w:rPr>
          <w:rFonts w:cs="Arial"/>
          <w:lang w:val="sr-Cyrl-RS"/>
        </w:rPr>
      </w:pPr>
      <w:r w:rsidRPr="00E57C5A">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8E44C3" w:rsidRPr="00C06496" w:rsidRDefault="008E44C3" w:rsidP="00DB65AD">
      <w:pPr>
        <w:rPr>
          <w:rFonts w:eastAsia="TimesNewRomanPSMT" w:cs="Arial"/>
          <w:lang w:val="ru-RU"/>
        </w:rPr>
      </w:pPr>
    </w:p>
    <w:p w:rsidR="00DB65AD" w:rsidRPr="00C06496" w:rsidRDefault="00DB65AD" w:rsidP="00DB65AD">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B65AD" w:rsidRPr="0087194E" w:rsidRDefault="00DB65AD" w:rsidP="00DB65AD">
      <w:pPr>
        <w:rPr>
          <w:rFonts w:eastAsia="TimesNewRomanPSMT" w:cs="Arial"/>
          <w:lang w:val="ru-RU"/>
        </w:rPr>
      </w:pPr>
      <w:r w:rsidRPr="00C06496">
        <w:rPr>
          <w:rFonts w:eastAsia="TimesNewRomanPSMT" w:cs="Arial"/>
          <w:lang w:val="ru-RU"/>
        </w:rPr>
        <w:lastRenderedPageBreak/>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27003" w:rsidRDefault="00727003" w:rsidP="00343A18">
      <w:pPr>
        <w:tabs>
          <w:tab w:val="left" w:pos="9090"/>
        </w:tabs>
        <w:jc w:val="center"/>
        <w:rPr>
          <w:rFonts w:cs="Arial"/>
          <w:b/>
          <w:lang w:val="ru-RU"/>
        </w:rPr>
      </w:pPr>
    </w:p>
    <w:p w:rsidR="004501E6" w:rsidRDefault="004501E6"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Default="00343A18" w:rsidP="00343A18">
      <w:pPr>
        <w:pStyle w:val="KDParagraf"/>
        <w:spacing w:before="0"/>
        <w:rPr>
          <w:rFonts w:cs="Arial"/>
          <w:lang w:val="sr-Cyrl-RS"/>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9201DA">
        <w:rPr>
          <w:rFonts w:cs="Arial"/>
          <w:lang w:val="sr-Cyrl-RS"/>
        </w:rPr>
        <w:t>.</w:t>
      </w:r>
    </w:p>
    <w:p w:rsidR="009201DA" w:rsidRPr="00611597" w:rsidRDefault="009201DA" w:rsidP="00343A18">
      <w:pPr>
        <w:pStyle w:val="KDParagraf"/>
        <w:spacing w:before="0"/>
        <w:rPr>
          <w:rFonts w:cs="Arial"/>
          <w:lang w:val="ru-RU"/>
        </w:rPr>
      </w:pP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DB65AD" w:rsidRPr="001A4C6C" w:rsidRDefault="00DB65AD" w:rsidP="00DB65AD">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rsidR="00DB65AD" w:rsidRPr="00C06496" w:rsidRDefault="00DB65AD" w:rsidP="00DB65AD">
      <w:pPr>
        <w:rPr>
          <w:rFonts w:eastAsia="TimesNewRomanPSMT" w:cs="Arial"/>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C06496">
        <w:rPr>
          <w:rFonts w:eastAsia="TimesNewRomanPSMT" w:cs="Arial"/>
        </w:rPr>
        <w:t xml:space="preserve"> банкарске гаранције.</w:t>
      </w:r>
    </w:p>
    <w:p w:rsidR="00DB65AD" w:rsidRPr="00C06496" w:rsidRDefault="00DB65AD" w:rsidP="00DB65AD">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C06496">
        <w:rPr>
          <w:rFonts w:eastAsia="TimesNewRomanPSMT" w:cs="Arial"/>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DB65AD" w:rsidRPr="00C06496" w:rsidRDefault="00DB65AD" w:rsidP="00DB65AD">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DB65AD" w:rsidRDefault="00DB65AD" w:rsidP="00DB65AD">
      <w:pPr>
        <w:rPr>
          <w:rFonts w:eastAsia="TimesNewRomanPSMT" w:cs="Arial"/>
          <w:lang w:val="ru-RU"/>
        </w:rPr>
      </w:pPr>
      <w:r>
        <w:rPr>
          <w:rFonts w:eastAsia="TimesNewRomanPSMT" w:cs="Arial"/>
        </w:rPr>
        <w:t>Купац</w:t>
      </w:r>
      <w:r w:rsidRPr="00C06496">
        <w:rPr>
          <w:rFonts w:eastAsia="TimesNewRomanPSMT" w:cs="Arial"/>
        </w:rPr>
        <w:t xml:space="preserve">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rPr>
        <w:t>Продавац</w:t>
      </w:r>
      <w:r w:rsidRPr="00C06496">
        <w:rPr>
          <w:rFonts w:eastAsia="TimesNewRomanPSMT" w:cs="Arial"/>
        </w:rPr>
        <w:t xml:space="preserve"> </w:t>
      </w:r>
      <w:r w:rsidRPr="00C06496">
        <w:rPr>
          <w:rFonts w:eastAsia="TimesNewRomanPSMT" w:cs="Arial"/>
          <w:lang w:val="ru-RU"/>
        </w:rPr>
        <w:t>не испуни своје уговорне обавезе у погледу гарантног рока.</w:t>
      </w:r>
    </w:p>
    <w:p w:rsidR="008E44C3" w:rsidRPr="00E57C5A" w:rsidRDefault="008E44C3" w:rsidP="008E44C3">
      <w:pPr>
        <w:spacing w:before="0"/>
        <w:rPr>
          <w:rFonts w:cs="Arial"/>
          <w:lang w:val="sr-Cyrl-RS"/>
        </w:rPr>
      </w:pPr>
      <w:r w:rsidRPr="00E57C5A">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DB65AD" w:rsidRPr="00C06496" w:rsidRDefault="00DB65AD" w:rsidP="00DB65AD">
      <w:pPr>
        <w:rPr>
          <w:rFonts w:eastAsia="TimesNewRomanPSMT" w:cs="Arial"/>
          <w:lang w:val="ru-RU"/>
        </w:rPr>
      </w:pP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rPr>
        <w:t>Продавац</w:t>
      </w:r>
      <w:r w:rsidRPr="00C06496">
        <w:rPr>
          <w:rFonts w:eastAsia="TimesNewRomanPSMT" w:cs="Arial"/>
        </w:rPr>
        <w:t xml:space="preserve"> </w:t>
      </w:r>
      <w:r w:rsidRPr="00C06496">
        <w:rPr>
          <w:rFonts w:eastAsia="TimesNewRomanPSMT" w:cs="Arial"/>
          <w:lang w:val="ru-RU"/>
        </w:rPr>
        <w:t xml:space="preserve">је обавезан да </w:t>
      </w:r>
      <w:r>
        <w:rPr>
          <w:rFonts w:eastAsia="TimesNewRomanPSMT" w:cs="Arial"/>
        </w:rPr>
        <w:t>Купцу</w:t>
      </w:r>
      <w:r w:rsidRPr="00C06496">
        <w:rPr>
          <w:rFonts w:eastAsia="TimesNewRomanPSMT" w:cs="Arial"/>
        </w:rPr>
        <w:t xml:space="preserve"> </w:t>
      </w:r>
      <w:r w:rsidRPr="00C06496">
        <w:rPr>
          <w:rFonts w:eastAsia="TimesNewRomanPSMT" w:cs="Arial"/>
          <w:lang w:val="ru-RU"/>
        </w:rPr>
        <w:t>достави контрагаранцију домаће банке.</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Default="00343A18" w:rsidP="00343A18">
      <w:pPr>
        <w:pStyle w:val="KDParagraf"/>
        <w:spacing w:before="0"/>
        <w:rPr>
          <w:rFonts w:cs="Arial"/>
          <w:lang w:val="ru-RU"/>
        </w:rPr>
      </w:pPr>
    </w:p>
    <w:p w:rsidR="007359B9" w:rsidRDefault="007359B9" w:rsidP="00343A18">
      <w:pPr>
        <w:pStyle w:val="KDParagraf"/>
        <w:spacing w:before="0"/>
        <w:rPr>
          <w:rFonts w:cs="Arial"/>
          <w:lang w:val="ru-RU"/>
        </w:rPr>
      </w:pPr>
    </w:p>
    <w:p w:rsidR="007359B9" w:rsidRDefault="007359B9" w:rsidP="00343A18">
      <w:pPr>
        <w:pStyle w:val="KDParagraf"/>
        <w:spacing w:before="0"/>
        <w:rPr>
          <w:rFonts w:cs="Arial"/>
          <w:lang w:val="ru-RU"/>
        </w:rPr>
      </w:pPr>
    </w:p>
    <w:p w:rsidR="007359B9" w:rsidRDefault="007359B9" w:rsidP="00343A18">
      <w:pPr>
        <w:pStyle w:val="KDParagraf"/>
        <w:spacing w:before="0"/>
        <w:rPr>
          <w:rFonts w:cs="Arial"/>
          <w:lang w:val="ru-RU"/>
        </w:rPr>
      </w:pPr>
    </w:p>
    <w:p w:rsidR="007359B9" w:rsidRPr="00611597" w:rsidRDefault="007359B9"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lastRenderedPageBreak/>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55077C" w:rsidRPr="00197B09" w:rsidRDefault="0055077C" w:rsidP="0055077C">
      <w:pPr>
        <w:rPr>
          <w:rFonts w:cs="Arial"/>
          <w:lang w:val="sr-Cyrl-CS"/>
        </w:rPr>
      </w:pPr>
      <w:r w:rsidRPr="00197B09">
        <w:rPr>
          <w:rFonts w:cs="Arial"/>
          <w:lang w:val="ru-RU"/>
        </w:rPr>
        <w:t>Уговорна казна се обрачунава од првог дана од истека уговореног рока испоруке из члана 5</w:t>
      </w:r>
      <w:r w:rsidRPr="00197B09">
        <w:rPr>
          <w:rFonts w:cs="Arial"/>
        </w:rPr>
        <w:t>.</w:t>
      </w:r>
      <w:r w:rsidRPr="00197B09">
        <w:rPr>
          <w:rFonts w:cs="Arial"/>
          <w:lang w:val="ru-RU"/>
        </w:rPr>
        <w:t xml:space="preserve"> овог Уговора и износи 0,5% </w:t>
      </w:r>
      <w:r w:rsidRPr="00197B09">
        <w:rPr>
          <w:rFonts w:cs="Arial"/>
          <w:lang w:val="sr-Cyrl-RS"/>
        </w:rPr>
        <w:t xml:space="preserve">укупно </w:t>
      </w:r>
      <w:r w:rsidRPr="00197B09">
        <w:rPr>
          <w:rFonts w:cs="Arial"/>
          <w:lang w:val="ru-RU"/>
        </w:rPr>
        <w:t>уговорене вредности за сваки започети дан кашњења, а највише до 10% укупно уговорене вредности добара, без пореза на додату вредност</w:t>
      </w:r>
      <w:r w:rsidRPr="00197B09">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C044F9">
        <w:rPr>
          <w:rFonts w:cs="Arial"/>
          <w:lang w:val="sr-Latn-RS"/>
        </w:rPr>
        <w:t>8</w:t>
      </w:r>
      <w:r w:rsidR="000D6ACE" w:rsidRPr="000E455D">
        <w:rPr>
          <w:rFonts w:cs="Arial"/>
          <w:lang w:val="sr-Cyrl-RS"/>
        </w:rPr>
        <w:t xml:space="preserve"> </w:t>
      </w:r>
      <w:r w:rsidRPr="00611597">
        <w:rPr>
          <w:rFonts w:cs="Arial"/>
          <w:lang w:val="ru-RU"/>
        </w:rPr>
        <w:t>(</w:t>
      </w:r>
      <w:r w:rsidR="00C044F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DB65AD" w:rsidRDefault="00DB65AD"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Pr="00611597" w:rsidRDefault="00343A18"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E0FEE" w:rsidRDefault="005E0FEE" w:rsidP="00343A18">
      <w:pPr>
        <w:spacing w:before="0"/>
        <w:jc w:val="center"/>
        <w:rPr>
          <w:rFonts w:cs="Arial"/>
          <w:b/>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Default="00343A18" w:rsidP="00343A18">
      <w:pPr>
        <w:pStyle w:val="KDParagraf"/>
        <w:spacing w:before="0"/>
        <w:rPr>
          <w:rFonts w:eastAsia="Calibri" w:cs="Arial"/>
          <w:noProof/>
          <w:lang w:val="ru-RU"/>
        </w:rPr>
      </w:pPr>
    </w:p>
    <w:p w:rsidR="004501E6" w:rsidRPr="00611597" w:rsidRDefault="004501E6"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150C" w:rsidRDefault="00343A18" w:rsidP="00343A18">
      <w:pPr>
        <w:pStyle w:val="KDParagraf"/>
        <w:spacing w:before="0"/>
        <w:rPr>
          <w:rFonts w:cs="Arial"/>
          <w:b/>
          <w:lang w:val="sr-Cyrl-BA"/>
        </w:rPr>
      </w:pPr>
      <w:r w:rsidRPr="000E455D">
        <w:rPr>
          <w:rFonts w:cs="Arial"/>
          <w:b/>
          <w:lang w:val="sr-Cyrl-BA"/>
        </w:rPr>
        <w:t xml:space="preserve"> </w:t>
      </w:r>
    </w:p>
    <w:p w:rsidR="003D150C" w:rsidRDefault="003D150C"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w:t>
      </w:r>
      <w:r w:rsidRPr="00611597">
        <w:rPr>
          <w:rFonts w:eastAsia="Calibri" w:cs="Arial"/>
          <w:lang w:val="ru-RU"/>
        </w:rPr>
        <w:lastRenderedPageBreak/>
        <w:t>одложни услов и достави у уговореном року с</w:t>
      </w:r>
      <w:r w:rsidR="00142EDF">
        <w:rPr>
          <w:rFonts w:eastAsia="Calibri" w:cs="Arial"/>
          <w:lang w:val="ru-RU"/>
        </w:rPr>
        <w:t>редства финансијског обезбеђења из члана 9 овог уговора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w:t>
      </w:r>
      <w:r w:rsidR="009540B5">
        <w:rPr>
          <w:rFonts w:cs="Arial"/>
          <w:spacing w:val="2"/>
          <w:lang w:val="sr-Cyrl-RS"/>
        </w:rPr>
        <w:t>8</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4501E6" w:rsidRDefault="004501E6" w:rsidP="00343A18">
      <w:pPr>
        <w:spacing w:before="0"/>
        <w:jc w:val="center"/>
        <w:rPr>
          <w:rFonts w:cs="Arial"/>
          <w:b/>
          <w:lang w:val="ru-RU"/>
        </w:rPr>
      </w:pP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lang w:val="ru-RU"/>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говор потпишу</w:t>
      </w:r>
      <w:r w:rsidR="00F86396">
        <w:rPr>
          <w:rFonts w:cs="Arial"/>
          <w:spacing w:val="2"/>
          <w:lang w:val="sr-Cyrl-CS" w:eastAsia="sr-Latn-CS"/>
        </w:rPr>
        <w:t xml:space="preserve"> законски заступници /</w:t>
      </w:r>
      <w:r w:rsidR="001353DA" w:rsidRPr="000E455D">
        <w:rPr>
          <w:rFonts w:cs="Arial"/>
          <w:spacing w:val="2"/>
          <w:lang w:val="sr-Cyrl-CS" w:eastAsia="sr-Latn-CS"/>
        </w:rPr>
        <w:t xml:space="preserve">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lastRenderedPageBreak/>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Default="00A01600" w:rsidP="001353DA">
      <w:pPr>
        <w:spacing w:before="0"/>
        <w:rPr>
          <w:rFonts w:cs="Arial"/>
          <w:i/>
          <w:spacing w:val="2"/>
          <w:lang w:val="sr-Cyrl-CS"/>
        </w:rPr>
      </w:pPr>
    </w:p>
    <w:p w:rsidR="00DB65AD" w:rsidRPr="000E455D" w:rsidRDefault="00DB65AD"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02" w:rsidRDefault="009D6502">
      <w:r>
        <w:separator/>
      </w:r>
    </w:p>
    <w:p w:rsidR="009D6502" w:rsidRDefault="009D6502"/>
  </w:endnote>
  <w:endnote w:type="continuationSeparator" w:id="0">
    <w:p w:rsidR="009D6502" w:rsidRDefault="009D6502">
      <w:r>
        <w:continuationSeparator/>
      </w:r>
    </w:p>
    <w:p w:rsidR="009D6502" w:rsidRDefault="009D6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02" w:rsidRDefault="009D65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502" w:rsidRDefault="009D6502" w:rsidP="00841BE7">
    <w:pPr>
      <w:pStyle w:val="Footer"/>
      <w:ind w:right="360"/>
    </w:pPr>
  </w:p>
  <w:p w:rsidR="009D6502" w:rsidRDefault="009D6502" w:rsidP="00F73042"/>
  <w:p w:rsidR="009D6502" w:rsidRDefault="009D65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02" w:rsidRPr="00EC5BB4" w:rsidRDefault="009D65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459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4590">
      <w:rPr>
        <w:rStyle w:val="PageNumber"/>
        <w:rFonts w:cs="Arial"/>
        <w:b/>
        <w:noProof/>
        <w:szCs w:val="24"/>
      </w:rPr>
      <w:t>60</w:t>
    </w:r>
    <w:r w:rsidRPr="00EC5BB4">
      <w:rPr>
        <w:rStyle w:val="PageNumber"/>
        <w:rFonts w:cs="Arial"/>
        <w:b/>
        <w:szCs w:val="24"/>
      </w:rPr>
      <w:fldChar w:fldCharType="end"/>
    </w:r>
  </w:p>
  <w:p w:rsidR="009D6502" w:rsidRDefault="009D65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02" w:rsidRPr="00EC5BB4" w:rsidRDefault="009D65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459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4590">
      <w:rPr>
        <w:rStyle w:val="PageNumber"/>
        <w:rFonts w:cs="Arial"/>
        <w:b/>
        <w:noProof/>
        <w:szCs w:val="24"/>
      </w:rPr>
      <w:t>60</w:t>
    </w:r>
    <w:r w:rsidRPr="00EC5BB4">
      <w:rPr>
        <w:rStyle w:val="PageNumber"/>
        <w:rFonts w:cs="Arial"/>
        <w:b/>
        <w:szCs w:val="24"/>
      </w:rPr>
      <w:fldChar w:fldCharType="end"/>
    </w:r>
  </w:p>
  <w:p w:rsidR="009D6502" w:rsidRDefault="009D6502">
    <w:pPr>
      <w:pStyle w:val="Footer"/>
    </w:pPr>
  </w:p>
  <w:p w:rsidR="009D6502" w:rsidRDefault="009D65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02" w:rsidRDefault="009D6502">
      <w:r>
        <w:separator/>
      </w:r>
    </w:p>
    <w:p w:rsidR="009D6502" w:rsidRDefault="009D6502"/>
  </w:footnote>
  <w:footnote w:type="continuationSeparator" w:id="0">
    <w:p w:rsidR="009D6502" w:rsidRDefault="009D6502">
      <w:r>
        <w:continuationSeparator/>
      </w:r>
    </w:p>
    <w:p w:rsidR="009D6502" w:rsidRDefault="009D65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02" w:rsidRDefault="009D6502" w:rsidP="004276AD">
    <w:pPr>
      <w:pStyle w:val="Header"/>
      <w:rPr>
        <w:sz w:val="20"/>
      </w:rPr>
    </w:pPr>
  </w:p>
  <w:p w:rsidR="009D6502" w:rsidRPr="00321856" w:rsidRDefault="009D6502"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3100/0609/2020</w:t>
    </w:r>
  </w:p>
  <w:p w:rsidR="009D6502" w:rsidRPr="00611597" w:rsidRDefault="009D6502" w:rsidP="004276AD">
    <w:pPr>
      <w:pStyle w:val="Header"/>
      <w:rPr>
        <w:lang w:val="ru-RU"/>
      </w:rPr>
    </w:pPr>
  </w:p>
  <w:p w:rsidR="009D6502" w:rsidRDefault="009D65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502" w:rsidRDefault="009D6502" w:rsidP="004276AD">
    <w:pPr>
      <w:pStyle w:val="Header"/>
      <w:rPr>
        <w:lang w:val="sr-Cyrl-RS"/>
      </w:rPr>
    </w:pPr>
  </w:p>
  <w:p w:rsidR="009D6502" w:rsidRPr="007D00FA" w:rsidRDefault="009D650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ЈН/3100/0609/2020</w:t>
    </w:r>
  </w:p>
  <w:p w:rsidR="009D6502" w:rsidRPr="00611597" w:rsidRDefault="009D6502" w:rsidP="00210557">
    <w:pPr>
      <w:pStyle w:val="Header"/>
      <w:jc w:val="center"/>
      <w:rPr>
        <w:lang w:val="ru-RU"/>
      </w:rPr>
    </w:pPr>
  </w:p>
  <w:p w:rsidR="009D6502" w:rsidRDefault="009D65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792681"/>
    <w:multiLevelType w:val="hybridMultilevel"/>
    <w:tmpl w:val="08E22244"/>
    <w:lvl w:ilvl="0" w:tplc="50AA02BE">
      <w:start w:val="65535"/>
      <w:numFmt w:val="bullet"/>
      <w:lvlText w:val="-"/>
      <w:legacy w:legacy="1" w:legacySpace="0" w:legacyIndent="370"/>
      <w:lvlJc w:val="left"/>
      <w:rPr>
        <w:rFonts w:ascii="Arial"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2">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1E75C8"/>
    <w:multiLevelType w:val="hybridMultilevel"/>
    <w:tmpl w:val="9B20B444"/>
    <w:lvl w:ilvl="0" w:tplc="F976C340">
      <w:start w:val="1"/>
      <w:numFmt w:val="bullet"/>
      <w:lvlText w:val=""/>
      <w:lvlJc w:val="left"/>
      <w:pPr>
        <w:ind w:left="720" w:hanging="360"/>
      </w:pPr>
      <w:rPr>
        <w:rFonts w:ascii="Symbol" w:hAnsi="Symbol" w:hint="default"/>
      </w:rPr>
    </w:lvl>
    <w:lvl w:ilvl="1" w:tplc="16FE4D66">
      <w:numFmt w:val="bullet"/>
      <w:lvlText w:val="-"/>
      <w:lvlJc w:val="left"/>
      <w:pPr>
        <w:ind w:left="1785" w:hanging="705"/>
      </w:pPr>
      <w:rPr>
        <w:rFonts w:ascii="Calibri" w:eastAsiaTheme="minorHAnsi" w:hAnsi="Calibri" w:cs="Calibri" w:hint="default"/>
        <w:b/>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A827387"/>
    <w:multiLevelType w:val="hybridMultilevel"/>
    <w:tmpl w:val="33A6DDCA"/>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B691AFD"/>
    <w:multiLevelType w:val="hybridMultilevel"/>
    <w:tmpl w:val="B1F49352"/>
    <w:lvl w:ilvl="0" w:tplc="F976C340">
      <w:start w:val="1"/>
      <w:numFmt w:val="bullet"/>
      <w:lvlText w:val=""/>
      <w:lvlJc w:val="left"/>
      <w:pPr>
        <w:ind w:left="720" w:hanging="360"/>
      </w:pPr>
      <w:rPr>
        <w:rFonts w:ascii="Symbol" w:hAnsi="Symbol" w:hint="default"/>
      </w:rPr>
    </w:lvl>
    <w:lvl w:ilvl="1" w:tplc="26887CBA">
      <w:numFmt w:val="bullet"/>
      <w:lvlText w:val="-"/>
      <w:lvlJc w:val="left"/>
      <w:pPr>
        <w:ind w:left="1440" w:hanging="360"/>
      </w:pPr>
      <w:rPr>
        <w:rFonts w:ascii="Calibri" w:eastAsiaTheme="minorHAnsi" w:hAnsi="Calibri" w:cs="Calibri" w:hint="default"/>
        <w:b/>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8">
    <w:nsid w:val="642A7B91"/>
    <w:multiLevelType w:val="hybridMultilevel"/>
    <w:tmpl w:val="83A86532"/>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CFB7737"/>
    <w:multiLevelType w:val="hybridMultilevel"/>
    <w:tmpl w:val="ADEE23F4"/>
    <w:lvl w:ilvl="0" w:tplc="644E7210">
      <w:start w:val="1"/>
      <w:numFmt w:val="bullet"/>
      <w:lvlText w:val="-"/>
      <w:lvlJc w:val="left"/>
      <w:pPr>
        <w:ind w:left="720"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93"/>
  </w:num>
  <w:num w:numId="2">
    <w:abstractNumId w:val="65"/>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9"/>
  </w:num>
  <w:num w:numId="8">
    <w:abstractNumId w:val="70"/>
  </w:num>
  <w:num w:numId="9">
    <w:abstractNumId w:val="100"/>
  </w:num>
  <w:num w:numId="10">
    <w:abstractNumId w:val="75"/>
  </w:num>
  <w:num w:numId="11">
    <w:abstractNumId w:val="68"/>
  </w:num>
  <w:num w:numId="12">
    <w:abstractNumId w:val="61"/>
  </w:num>
  <w:num w:numId="13">
    <w:abstractNumId w:val="58"/>
  </w:num>
  <w:num w:numId="14">
    <w:abstractNumId w:val="78"/>
  </w:num>
  <w:num w:numId="15">
    <w:abstractNumId w:val="64"/>
  </w:num>
  <w:num w:numId="16">
    <w:abstractNumId w:val="89"/>
  </w:num>
  <w:num w:numId="17">
    <w:abstractNumId w:val="92"/>
  </w:num>
  <w:num w:numId="18">
    <w:abstractNumId w:val="89"/>
  </w:num>
  <w:num w:numId="19">
    <w:abstractNumId w:val="50"/>
  </w:num>
  <w:num w:numId="20">
    <w:abstractNumId w:val="77"/>
  </w:num>
  <w:num w:numId="21">
    <w:abstractNumId w:val="59"/>
  </w:num>
  <w:num w:numId="22">
    <w:abstractNumId w:val="81"/>
  </w:num>
  <w:num w:numId="23">
    <w:abstractNumId w:val="67"/>
  </w:num>
  <w:num w:numId="24">
    <w:abstractNumId w:val="49"/>
  </w:num>
  <w:num w:numId="25">
    <w:abstractNumId w:val="52"/>
  </w:num>
  <w:num w:numId="26">
    <w:abstractNumId w:val="73"/>
  </w:num>
  <w:num w:numId="27">
    <w:abstractNumId w:val="91"/>
  </w:num>
  <w:num w:numId="28">
    <w:abstractNumId w:val="79"/>
  </w:num>
  <w:num w:numId="29">
    <w:abstractNumId w:val="94"/>
  </w:num>
  <w:num w:numId="30">
    <w:abstractNumId w:val="82"/>
  </w:num>
  <w:num w:numId="31">
    <w:abstractNumId w:val="71"/>
  </w:num>
  <w:num w:numId="32">
    <w:abstractNumId w:val="97"/>
  </w:num>
  <w:num w:numId="33">
    <w:abstractNumId w:val="69"/>
  </w:num>
  <w:num w:numId="34">
    <w:abstractNumId w:val="66"/>
  </w:num>
  <w:num w:numId="35">
    <w:abstractNumId w:val="85"/>
  </w:num>
  <w:num w:numId="36">
    <w:abstractNumId w:val="51"/>
  </w:num>
  <w:num w:numId="37">
    <w:abstractNumId w:val="88"/>
  </w:num>
  <w:num w:numId="3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101"/>
  </w:num>
  <w:num w:numId="41">
    <w:abstractNumId w:val="8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F5C"/>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647"/>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C7F68"/>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EDF"/>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A6"/>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766"/>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5B8"/>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E20"/>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01"/>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A18"/>
    <w:rsid w:val="00240B93"/>
    <w:rsid w:val="0024114E"/>
    <w:rsid w:val="00241A19"/>
    <w:rsid w:val="00241AB0"/>
    <w:rsid w:val="002422C3"/>
    <w:rsid w:val="00242DF8"/>
    <w:rsid w:val="00242F92"/>
    <w:rsid w:val="0024306F"/>
    <w:rsid w:val="002430B1"/>
    <w:rsid w:val="002431BE"/>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8E"/>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779"/>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5B5"/>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74C"/>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8F4"/>
    <w:rsid w:val="003C7A53"/>
    <w:rsid w:val="003C7CCE"/>
    <w:rsid w:val="003C7D8F"/>
    <w:rsid w:val="003D004D"/>
    <w:rsid w:val="003D00A4"/>
    <w:rsid w:val="003D0A98"/>
    <w:rsid w:val="003D0AE4"/>
    <w:rsid w:val="003D0C59"/>
    <w:rsid w:val="003D0D36"/>
    <w:rsid w:val="003D0DE8"/>
    <w:rsid w:val="003D0F3F"/>
    <w:rsid w:val="003D1178"/>
    <w:rsid w:val="003D1474"/>
    <w:rsid w:val="003D150C"/>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74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3A9"/>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DD"/>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1E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274"/>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74B"/>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07"/>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77C"/>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72"/>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5C1"/>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0FEE"/>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72D"/>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BE"/>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B3B"/>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626"/>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9B9"/>
    <w:rsid w:val="00735AF5"/>
    <w:rsid w:val="00735B55"/>
    <w:rsid w:val="00735FD8"/>
    <w:rsid w:val="00736018"/>
    <w:rsid w:val="00737550"/>
    <w:rsid w:val="00737598"/>
    <w:rsid w:val="007377C4"/>
    <w:rsid w:val="00737BF7"/>
    <w:rsid w:val="007400B8"/>
    <w:rsid w:val="0074014F"/>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E95"/>
    <w:rsid w:val="007A163E"/>
    <w:rsid w:val="007A1828"/>
    <w:rsid w:val="007A192D"/>
    <w:rsid w:val="007A1EB4"/>
    <w:rsid w:val="007A20A9"/>
    <w:rsid w:val="007A2F57"/>
    <w:rsid w:val="007A308B"/>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38"/>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9C2"/>
    <w:rsid w:val="00847ABD"/>
    <w:rsid w:val="00847AE9"/>
    <w:rsid w:val="00847BAB"/>
    <w:rsid w:val="00847C26"/>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1D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0F38"/>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599"/>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4C3"/>
    <w:rsid w:val="008E528D"/>
    <w:rsid w:val="008E52D9"/>
    <w:rsid w:val="008E5400"/>
    <w:rsid w:val="008E583F"/>
    <w:rsid w:val="008E585A"/>
    <w:rsid w:val="008E5BBB"/>
    <w:rsid w:val="008E5C63"/>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70"/>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40"/>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1DA"/>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0B5"/>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502"/>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955"/>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36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271D3"/>
    <w:rsid w:val="00B3008E"/>
    <w:rsid w:val="00B3068E"/>
    <w:rsid w:val="00B3082B"/>
    <w:rsid w:val="00B308C0"/>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F9"/>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0B"/>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55F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27"/>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50"/>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5CD"/>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886"/>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431"/>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2FAA"/>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26C"/>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FF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5AD"/>
    <w:rsid w:val="00DB660F"/>
    <w:rsid w:val="00DB6873"/>
    <w:rsid w:val="00DB6924"/>
    <w:rsid w:val="00DB6BD8"/>
    <w:rsid w:val="00DB6C8F"/>
    <w:rsid w:val="00DB6F09"/>
    <w:rsid w:val="00DB774A"/>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610"/>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73"/>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A16"/>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939"/>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590"/>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D5D"/>
    <w:rsid w:val="00E96334"/>
    <w:rsid w:val="00E96537"/>
    <w:rsid w:val="00E9690E"/>
    <w:rsid w:val="00E97F96"/>
    <w:rsid w:val="00EA03F6"/>
    <w:rsid w:val="00EA0BD4"/>
    <w:rsid w:val="00EA0E7E"/>
    <w:rsid w:val="00EA0FF5"/>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396"/>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23"/>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614"/>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A7"/>
    <w:rsid w:val="00FD44E8"/>
    <w:rsid w:val="00FD4C1D"/>
    <w:rsid w:val="00FD4E64"/>
    <w:rsid w:val="00FD4EA0"/>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82BCF39-F3A3-4B27-AA08-EB4A1FD8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a">
    <w:name w:val="тачка у таб"/>
    <w:basedOn w:val="ListParagraph"/>
    <w:link w:val="Char"/>
    <w:qFormat/>
    <w:rsid w:val="00311B8E"/>
    <w:pPr>
      <w:numPr>
        <w:numId w:val="33"/>
      </w:numPr>
      <w:spacing w:after="0" w:line="240" w:lineRule="auto"/>
    </w:pPr>
    <w:rPr>
      <w:lang w:val="sr-Cyrl-RS"/>
    </w:rPr>
  </w:style>
  <w:style w:type="character" w:customStyle="1" w:styleId="Char">
    <w:name w:val="тачка у таб Char"/>
    <w:basedOn w:val="ListParagraphChar"/>
    <w:link w:val="a"/>
    <w:rsid w:val="00311B8E"/>
    <w:rPr>
      <w:rFonts w:ascii="Calibri" w:eastAsia="Calibri" w:hAnsi="Calibri"/>
      <w:sz w:val="22"/>
      <w:szCs w:val="22"/>
      <w:lang w:val="sr-Cyrl-RS" w:eastAsia="en-US"/>
    </w:rPr>
  </w:style>
  <w:style w:type="paragraph" w:customStyle="1" w:styleId="Style6">
    <w:name w:val="Style6"/>
    <w:basedOn w:val="Normal"/>
    <w:link w:val="Style6Char"/>
    <w:rsid w:val="00FB5614"/>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FB5614"/>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43">
    <w:name w:val="Font Style43"/>
    <w:rsid w:val="00FB5614"/>
    <w:rPr>
      <w:rFonts w:ascii="Arial" w:hAnsi="Arial" w:cs="Arial"/>
      <w:sz w:val="20"/>
      <w:szCs w:val="20"/>
    </w:rPr>
  </w:style>
  <w:style w:type="character" w:customStyle="1" w:styleId="FontStyle47">
    <w:name w:val="Font Style47"/>
    <w:rsid w:val="00FB5614"/>
    <w:rPr>
      <w:rFonts w:ascii="Arial" w:hAnsi="Arial" w:cs="Arial"/>
      <w:b/>
      <w:bCs/>
      <w:sz w:val="20"/>
      <w:szCs w:val="20"/>
    </w:rPr>
  </w:style>
  <w:style w:type="character" w:customStyle="1" w:styleId="FontStyle30">
    <w:name w:val="Font Style30"/>
    <w:rsid w:val="00FB5614"/>
    <w:rPr>
      <w:rFonts w:ascii="Arial" w:hAnsi="Arial" w:cs="Arial" w:hint="default"/>
      <w:b/>
      <w:bCs/>
      <w:sz w:val="18"/>
      <w:szCs w:val="18"/>
    </w:rPr>
  </w:style>
  <w:style w:type="paragraph" w:customStyle="1" w:styleId="Style23">
    <w:name w:val="Style23"/>
    <w:basedOn w:val="Normal"/>
    <w:rsid w:val="00FB5614"/>
    <w:pPr>
      <w:widowControl w:val="0"/>
      <w:autoSpaceDE w:val="0"/>
      <w:autoSpaceDN w:val="0"/>
      <w:adjustRightInd w:val="0"/>
      <w:spacing w:before="0" w:line="253" w:lineRule="exact"/>
      <w:jc w:val="left"/>
    </w:pPr>
    <w:rPr>
      <w:rFonts w:cs="Arial"/>
      <w:sz w:val="24"/>
      <w:szCs w:val="24"/>
    </w:rPr>
  </w:style>
  <w:style w:type="character" w:customStyle="1" w:styleId="Style6Char">
    <w:name w:val="Style6 Char"/>
    <w:link w:val="Style6"/>
    <w:rsid w:val="00FB5614"/>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2454602">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567260">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156416">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7510402">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1612948">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4337939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8814013">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58441774">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311176">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79681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0527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333434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27253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22516216">
      <w:bodyDiv w:val="1"/>
      <w:marLeft w:val="0"/>
      <w:marRight w:val="0"/>
      <w:marTop w:val="0"/>
      <w:marBottom w:val="0"/>
      <w:divBdr>
        <w:top w:val="none" w:sz="0" w:space="0" w:color="auto"/>
        <w:left w:val="none" w:sz="0" w:space="0" w:color="auto"/>
        <w:bottom w:val="none" w:sz="0" w:space="0" w:color="auto"/>
        <w:right w:val="none" w:sz="0" w:space="0" w:color="auto"/>
      </w:divBdr>
    </w:div>
    <w:div w:id="103750792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950494">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654648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70042994">
      <w:bodyDiv w:val="1"/>
      <w:marLeft w:val="0"/>
      <w:marRight w:val="0"/>
      <w:marTop w:val="0"/>
      <w:marBottom w:val="0"/>
      <w:divBdr>
        <w:top w:val="none" w:sz="0" w:space="0" w:color="auto"/>
        <w:left w:val="none" w:sz="0" w:space="0" w:color="auto"/>
        <w:bottom w:val="none" w:sz="0" w:space="0" w:color="auto"/>
        <w:right w:val="none" w:sz="0" w:space="0" w:color="auto"/>
      </w:divBdr>
    </w:div>
    <w:div w:id="127698314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8119272">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104451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78036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 w:id="2143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7301-D08C-4E7D-B1E4-263FE125FD1C}"/>
</file>

<file path=customXml/itemProps10.xml><?xml version="1.0" encoding="utf-8"?>
<ds:datastoreItem xmlns:ds="http://schemas.openxmlformats.org/officeDocument/2006/customXml" ds:itemID="{F0FD9745-04A4-41B3-BC06-387921569986}"/>
</file>

<file path=customXml/itemProps100.xml><?xml version="1.0" encoding="utf-8"?>
<ds:datastoreItem xmlns:ds="http://schemas.openxmlformats.org/officeDocument/2006/customXml" ds:itemID="{BDEE7352-58FC-4464-A101-602B2DF35BB8}"/>
</file>

<file path=customXml/itemProps101.xml><?xml version="1.0" encoding="utf-8"?>
<ds:datastoreItem xmlns:ds="http://schemas.openxmlformats.org/officeDocument/2006/customXml" ds:itemID="{0D6185B1-5690-407C-A6C5-38FF2521D162}"/>
</file>

<file path=customXml/itemProps102.xml><?xml version="1.0" encoding="utf-8"?>
<ds:datastoreItem xmlns:ds="http://schemas.openxmlformats.org/officeDocument/2006/customXml" ds:itemID="{F5D18DE7-0EDF-4374-AC86-51CE3ADB28BE}"/>
</file>

<file path=customXml/itemProps103.xml><?xml version="1.0" encoding="utf-8"?>
<ds:datastoreItem xmlns:ds="http://schemas.openxmlformats.org/officeDocument/2006/customXml" ds:itemID="{7567CCBC-86C8-4206-BF68-1D06575E1E41}"/>
</file>

<file path=customXml/itemProps104.xml><?xml version="1.0" encoding="utf-8"?>
<ds:datastoreItem xmlns:ds="http://schemas.openxmlformats.org/officeDocument/2006/customXml" ds:itemID="{B1627C3D-81B0-4460-AE7B-62F586833319}"/>
</file>

<file path=customXml/itemProps105.xml><?xml version="1.0" encoding="utf-8"?>
<ds:datastoreItem xmlns:ds="http://schemas.openxmlformats.org/officeDocument/2006/customXml" ds:itemID="{3AFF0CB4-5000-475E-9CC4-E5D609BD66F6}"/>
</file>

<file path=customXml/itemProps106.xml><?xml version="1.0" encoding="utf-8"?>
<ds:datastoreItem xmlns:ds="http://schemas.openxmlformats.org/officeDocument/2006/customXml" ds:itemID="{DA839085-FCB4-4EE7-8098-E2604FB250D4}"/>
</file>

<file path=customXml/itemProps107.xml><?xml version="1.0" encoding="utf-8"?>
<ds:datastoreItem xmlns:ds="http://schemas.openxmlformats.org/officeDocument/2006/customXml" ds:itemID="{6636B0EE-603D-43F5-B826-59E4BF64BE33}"/>
</file>

<file path=customXml/itemProps108.xml><?xml version="1.0" encoding="utf-8"?>
<ds:datastoreItem xmlns:ds="http://schemas.openxmlformats.org/officeDocument/2006/customXml" ds:itemID="{1FB8A079-9E6D-46E2-9EBD-A17773CC8C19}"/>
</file>

<file path=customXml/itemProps109.xml><?xml version="1.0" encoding="utf-8"?>
<ds:datastoreItem xmlns:ds="http://schemas.openxmlformats.org/officeDocument/2006/customXml" ds:itemID="{118906F8-2C73-4643-9C9E-933C044595CB}"/>
</file>

<file path=customXml/itemProps11.xml><?xml version="1.0" encoding="utf-8"?>
<ds:datastoreItem xmlns:ds="http://schemas.openxmlformats.org/officeDocument/2006/customXml" ds:itemID="{23004A1F-E5C8-4FC2-AA17-368A9837B6A8}"/>
</file>

<file path=customXml/itemProps110.xml><?xml version="1.0" encoding="utf-8"?>
<ds:datastoreItem xmlns:ds="http://schemas.openxmlformats.org/officeDocument/2006/customXml" ds:itemID="{DD88277B-B01B-463B-90A5-75FC2CB2377D}"/>
</file>

<file path=customXml/itemProps111.xml><?xml version="1.0" encoding="utf-8"?>
<ds:datastoreItem xmlns:ds="http://schemas.openxmlformats.org/officeDocument/2006/customXml" ds:itemID="{912535BE-AA9E-4A48-B4A1-A441C6315D26}"/>
</file>

<file path=customXml/itemProps112.xml><?xml version="1.0" encoding="utf-8"?>
<ds:datastoreItem xmlns:ds="http://schemas.openxmlformats.org/officeDocument/2006/customXml" ds:itemID="{1454E6D0-7015-423D-A7DF-4604E4EE896E}"/>
</file>

<file path=customXml/itemProps113.xml><?xml version="1.0" encoding="utf-8"?>
<ds:datastoreItem xmlns:ds="http://schemas.openxmlformats.org/officeDocument/2006/customXml" ds:itemID="{4BB3835E-99BA-460E-BEA4-7C3F63EDA5C7}"/>
</file>

<file path=customXml/itemProps114.xml><?xml version="1.0" encoding="utf-8"?>
<ds:datastoreItem xmlns:ds="http://schemas.openxmlformats.org/officeDocument/2006/customXml" ds:itemID="{6CC920FE-4CD5-48B2-902A-4F11F5E10A80}"/>
</file>

<file path=customXml/itemProps115.xml><?xml version="1.0" encoding="utf-8"?>
<ds:datastoreItem xmlns:ds="http://schemas.openxmlformats.org/officeDocument/2006/customXml" ds:itemID="{067D5C89-452B-447C-80F9-715713D99BDD}"/>
</file>

<file path=customXml/itemProps116.xml><?xml version="1.0" encoding="utf-8"?>
<ds:datastoreItem xmlns:ds="http://schemas.openxmlformats.org/officeDocument/2006/customXml" ds:itemID="{E6A30326-0BE1-40E6-9AF2-F9F4DFF887E4}"/>
</file>

<file path=customXml/itemProps117.xml><?xml version="1.0" encoding="utf-8"?>
<ds:datastoreItem xmlns:ds="http://schemas.openxmlformats.org/officeDocument/2006/customXml" ds:itemID="{00BE72A1-A3A4-4004-879C-5FE250C1C59F}"/>
</file>

<file path=customXml/itemProps118.xml><?xml version="1.0" encoding="utf-8"?>
<ds:datastoreItem xmlns:ds="http://schemas.openxmlformats.org/officeDocument/2006/customXml" ds:itemID="{BDC9FFB7-4B18-4143-ADD7-6372948A3356}"/>
</file>

<file path=customXml/itemProps119.xml><?xml version="1.0" encoding="utf-8"?>
<ds:datastoreItem xmlns:ds="http://schemas.openxmlformats.org/officeDocument/2006/customXml" ds:itemID="{D6472D3C-11F3-4BE3-9ED7-62737FB72EC5}"/>
</file>

<file path=customXml/itemProps12.xml><?xml version="1.0" encoding="utf-8"?>
<ds:datastoreItem xmlns:ds="http://schemas.openxmlformats.org/officeDocument/2006/customXml" ds:itemID="{42A8B636-C2B6-40C1-A63C-E56A8D0F031F}"/>
</file>

<file path=customXml/itemProps120.xml><?xml version="1.0" encoding="utf-8"?>
<ds:datastoreItem xmlns:ds="http://schemas.openxmlformats.org/officeDocument/2006/customXml" ds:itemID="{F9FB9D5B-C10F-4029-AE4C-A72AE0366421}"/>
</file>

<file path=customXml/itemProps121.xml><?xml version="1.0" encoding="utf-8"?>
<ds:datastoreItem xmlns:ds="http://schemas.openxmlformats.org/officeDocument/2006/customXml" ds:itemID="{C1C1B1CA-3AE9-4A03-B49C-930CC607A0C1}"/>
</file>

<file path=customXml/itemProps122.xml><?xml version="1.0" encoding="utf-8"?>
<ds:datastoreItem xmlns:ds="http://schemas.openxmlformats.org/officeDocument/2006/customXml" ds:itemID="{D0ED340B-5EE8-4871-95ED-6FC4B950017B}"/>
</file>

<file path=customXml/itemProps123.xml><?xml version="1.0" encoding="utf-8"?>
<ds:datastoreItem xmlns:ds="http://schemas.openxmlformats.org/officeDocument/2006/customXml" ds:itemID="{48B8EECB-7288-43B8-BE59-0FDEFB2B0E7B}"/>
</file>

<file path=customXml/itemProps124.xml><?xml version="1.0" encoding="utf-8"?>
<ds:datastoreItem xmlns:ds="http://schemas.openxmlformats.org/officeDocument/2006/customXml" ds:itemID="{A88B82C3-BE2F-4272-AC3A-22402B64808C}"/>
</file>

<file path=customXml/itemProps125.xml><?xml version="1.0" encoding="utf-8"?>
<ds:datastoreItem xmlns:ds="http://schemas.openxmlformats.org/officeDocument/2006/customXml" ds:itemID="{8B2F0065-7523-4F13-A7BC-5A5145E0953F}"/>
</file>

<file path=customXml/itemProps126.xml><?xml version="1.0" encoding="utf-8"?>
<ds:datastoreItem xmlns:ds="http://schemas.openxmlformats.org/officeDocument/2006/customXml" ds:itemID="{EBB9E0B9-9C28-4B04-AD09-59D5E01F197D}"/>
</file>

<file path=customXml/itemProps127.xml><?xml version="1.0" encoding="utf-8"?>
<ds:datastoreItem xmlns:ds="http://schemas.openxmlformats.org/officeDocument/2006/customXml" ds:itemID="{1E7199D3-15C5-4139-BEC8-3CCF87B3C658}"/>
</file>

<file path=customXml/itemProps128.xml><?xml version="1.0" encoding="utf-8"?>
<ds:datastoreItem xmlns:ds="http://schemas.openxmlformats.org/officeDocument/2006/customXml" ds:itemID="{C34F163F-4C7B-4A57-8166-3CAC9BA95C3D}"/>
</file>

<file path=customXml/itemProps129.xml><?xml version="1.0" encoding="utf-8"?>
<ds:datastoreItem xmlns:ds="http://schemas.openxmlformats.org/officeDocument/2006/customXml" ds:itemID="{EA74F7FD-1CCD-4DDE-981A-55965E024265}"/>
</file>

<file path=customXml/itemProps13.xml><?xml version="1.0" encoding="utf-8"?>
<ds:datastoreItem xmlns:ds="http://schemas.openxmlformats.org/officeDocument/2006/customXml" ds:itemID="{CB96A442-409C-4190-8971-D7F12BA29B3C}"/>
</file>

<file path=customXml/itemProps130.xml><?xml version="1.0" encoding="utf-8"?>
<ds:datastoreItem xmlns:ds="http://schemas.openxmlformats.org/officeDocument/2006/customXml" ds:itemID="{B4AFEA10-FB39-431B-9124-C049F593EC13}"/>
</file>

<file path=customXml/itemProps131.xml><?xml version="1.0" encoding="utf-8"?>
<ds:datastoreItem xmlns:ds="http://schemas.openxmlformats.org/officeDocument/2006/customXml" ds:itemID="{74AF2CD3-B2DD-49F2-A2D2-9C52E950F31B}"/>
</file>

<file path=customXml/itemProps132.xml><?xml version="1.0" encoding="utf-8"?>
<ds:datastoreItem xmlns:ds="http://schemas.openxmlformats.org/officeDocument/2006/customXml" ds:itemID="{8FA09C2C-7512-41F5-A88B-035F18AAB1FD}"/>
</file>

<file path=customXml/itemProps133.xml><?xml version="1.0" encoding="utf-8"?>
<ds:datastoreItem xmlns:ds="http://schemas.openxmlformats.org/officeDocument/2006/customXml" ds:itemID="{4ECB2056-8A9D-4843-82F3-AC7B6AEEE514}"/>
</file>

<file path=customXml/itemProps134.xml><?xml version="1.0" encoding="utf-8"?>
<ds:datastoreItem xmlns:ds="http://schemas.openxmlformats.org/officeDocument/2006/customXml" ds:itemID="{1C36AFEA-6F90-4982-9A44-819E02565468}"/>
</file>

<file path=customXml/itemProps135.xml><?xml version="1.0" encoding="utf-8"?>
<ds:datastoreItem xmlns:ds="http://schemas.openxmlformats.org/officeDocument/2006/customXml" ds:itemID="{25FAD8DE-5C90-445C-8F6C-77198ED1C964}"/>
</file>

<file path=customXml/itemProps136.xml><?xml version="1.0" encoding="utf-8"?>
<ds:datastoreItem xmlns:ds="http://schemas.openxmlformats.org/officeDocument/2006/customXml" ds:itemID="{286EDE74-A0D1-472A-8526-3C13D9C09986}"/>
</file>

<file path=customXml/itemProps137.xml><?xml version="1.0" encoding="utf-8"?>
<ds:datastoreItem xmlns:ds="http://schemas.openxmlformats.org/officeDocument/2006/customXml" ds:itemID="{5F10E8BD-466E-41BF-9509-FBB9FBFAE61C}"/>
</file>

<file path=customXml/itemProps138.xml><?xml version="1.0" encoding="utf-8"?>
<ds:datastoreItem xmlns:ds="http://schemas.openxmlformats.org/officeDocument/2006/customXml" ds:itemID="{6A6316B8-0842-47BB-9E09-40619D532430}"/>
</file>

<file path=customXml/itemProps139.xml><?xml version="1.0" encoding="utf-8"?>
<ds:datastoreItem xmlns:ds="http://schemas.openxmlformats.org/officeDocument/2006/customXml" ds:itemID="{C17F2ADD-5018-443C-8E6C-8D187D0DF655}"/>
</file>

<file path=customXml/itemProps14.xml><?xml version="1.0" encoding="utf-8"?>
<ds:datastoreItem xmlns:ds="http://schemas.openxmlformats.org/officeDocument/2006/customXml" ds:itemID="{1CBD4EDC-0A1D-400C-A39F-08AE2FD5A58B}"/>
</file>

<file path=customXml/itemProps140.xml><?xml version="1.0" encoding="utf-8"?>
<ds:datastoreItem xmlns:ds="http://schemas.openxmlformats.org/officeDocument/2006/customXml" ds:itemID="{F183EAD3-2DEC-4A04-B474-04EE37FBE1BF}"/>
</file>

<file path=customXml/itemProps141.xml><?xml version="1.0" encoding="utf-8"?>
<ds:datastoreItem xmlns:ds="http://schemas.openxmlformats.org/officeDocument/2006/customXml" ds:itemID="{8C00BF3B-A729-4486-8EBA-41021A3D62E3}"/>
</file>

<file path=customXml/itemProps142.xml><?xml version="1.0" encoding="utf-8"?>
<ds:datastoreItem xmlns:ds="http://schemas.openxmlformats.org/officeDocument/2006/customXml" ds:itemID="{CB676CF8-D85C-487A-AD74-5D9DAC8F21D4}"/>
</file>

<file path=customXml/itemProps143.xml><?xml version="1.0" encoding="utf-8"?>
<ds:datastoreItem xmlns:ds="http://schemas.openxmlformats.org/officeDocument/2006/customXml" ds:itemID="{063B0E7C-E4C5-4F03-8988-82B431DAD66D}"/>
</file>

<file path=customXml/itemProps144.xml><?xml version="1.0" encoding="utf-8"?>
<ds:datastoreItem xmlns:ds="http://schemas.openxmlformats.org/officeDocument/2006/customXml" ds:itemID="{720A1328-5FCB-434A-ABDA-AF8E3EC604CE}"/>
</file>

<file path=customXml/itemProps145.xml><?xml version="1.0" encoding="utf-8"?>
<ds:datastoreItem xmlns:ds="http://schemas.openxmlformats.org/officeDocument/2006/customXml" ds:itemID="{B48AD1E0-D849-4FF2-88DF-025831984CA8}"/>
</file>

<file path=customXml/itemProps146.xml><?xml version="1.0" encoding="utf-8"?>
<ds:datastoreItem xmlns:ds="http://schemas.openxmlformats.org/officeDocument/2006/customXml" ds:itemID="{CA22A06D-31B6-4383-BD0B-9EA3DAF50259}"/>
</file>

<file path=customXml/itemProps147.xml><?xml version="1.0" encoding="utf-8"?>
<ds:datastoreItem xmlns:ds="http://schemas.openxmlformats.org/officeDocument/2006/customXml" ds:itemID="{C70F954A-3D00-4F8E-A52B-DB8F083F6D50}"/>
</file>

<file path=customXml/itemProps148.xml><?xml version="1.0" encoding="utf-8"?>
<ds:datastoreItem xmlns:ds="http://schemas.openxmlformats.org/officeDocument/2006/customXml" ds:itemID="{977E75E5-EA24-44A2-B435-32931C27F7F2}"/>
</file>

<file path=customXml/itemProps149.xml><?xml version="1.0" encoding="utf-8"?>
<ds:datastoreItem xmlns:ds="http://schemas.openxmlformats.org/officeDocument/2006/customXml" ds:itemID="{5618686B-C33B-4A87-812D-7C01FB2245E7}"/>
</file>

<file path=customXml/itemProps15.xml><?xml version="1.0" encoding="utf-8"?>
<ds:datastoreItem xmlns:ds="http://schemas.openxmlformats.org/officeDocument/2006/customXml" ds:itemID="{8B7BD185-B118-44B2-AED7-B92A91229BA7}"/>
</file>

<file path=customXml/itemProps150.xml><?xml version="1.0" encoding="utf-8"?>
<ds:datastoreItem xmlns:ds="http://schemas.openxmlformats.org/officeDocument/2006/customXml" ds:itemID="{AA4C5680-0CB8-4444-8D90-8BA7DA35AB97}"/>
</file>

<file path=customXml/itemProps151.xml><?xml version="1.0" encoding="utf-8"?>
<ds:datastoreItem xmlns:ds="http://schemas.openxmlformats.org/officeDocument/2006/customXml" ds:itemID="{1BE35DC4-19BA-46D6-88B0-A6AEB5BE7D79}"/>
</file>

<file path=customXml/itemProps152.xml><?xml version="1.0" encoding="utf-8"?>
<ds:datastoreItem xmlns:ds="http://schemas.openxmlformats.org/officeDocument/2006/customXml" ds:itemID="{3625EC8F-9822-4D00-9C03-F63D7EAC34D3}"/>
</file>

<file path=customXml/itemProps153.xml><?xml version="1.0" encoding="utf-8"?>
<ds:datastoreItem xmlns:ds="http://schemas.openxmlformats.org/officeDocument/2006/customXml" ds:itemID="{377AF9A4-E261-43C6-A7CC-CB90FB26678E}"/>
</file>

<file path=customXml/itemProps154.xml><?xml version="1.0" encoding="utf-8"?>
<ds:datastoreItem xmlns:ds="http://schemas.openxmlformats.org/officeDocument/2006/customXml" ds:itemID="{D99E8A98-0C2F-4AB4-92A9-9E130D130AAF}"/>
</file>

<file path=customXml/itemProps155.xml><?xml version="1.0" encoding="utf-8"?>
<ds:datastoreItem xmlns:ds="http://schemas.openxmlformats.org/officeDocument/2006/customXml" ds:itemID="{80288365-4D54-4277-AA37-4FC3FE3F2B08}"/>
</file>

<file path=customXml/itemProps156.xml><?xml version="1.0" encoding="utf-8"?>
<ds:datastoreItem xmlns:ds="http://schemas.openxmlformats.org/officeDocument/2006/customXml" ds:itemID="{59165840-E555-4835-83A2-278AD6F2261C}"/>
</file>

<file path=customXml/itemProps157.xml><?xml version="1.0" encoding="utf-8"?>
<ds:datastoreItem xmlns:ds="http://schemas.openxmlformats.org/officeDocument/2006/customXml" ds:itemID="{FBEE5F50-999B-4209-9EB5-9564EF1058D8}"/>
</file>

<file path=customXml/itemProps158.xml><?xml version="1.0" encoding="utf-8"?>
<ds:datastoreItem xmlns:ds="http://schemas.openxmlformats.org/officeDocument/2006/customXml" ds:itemID="{B819BDC2-0844-4BA3-AAE8-83F2D91CCFC9}"/>
</file>

<file path=customXml/itemProps159.xml><?xml version="1.0" encoding="utf-8"?>
<ds:datastoreItem xmlns:ds="http://schemas.openxmlformats.org/officeDocument/2006/customXml" ds:itemID="{766539F3-2117-4D26-853D-36657F0EB4D3}"/>
</file>

<file path=customXml/itemProps16.xml><?xml version="1.0" encoding="utf-8"?>
<ds:datastoreItem xmlns:ds="http://schemas.openxmlformats.org/officeDocument/2006/customXml" ds:itemID="{F0DCDB7B-EF68-4FD0-A481-B5899C0D45F7}"/>
</file>

<file path=customXml/itemProps160.xml><?xml version="1.0" encoding="utf-8"?>
<ds:datastoreItem xmlns:ds="http://schemas.openxmlformats.org/officeDocument/2006/customXml" ds:itemID="{A13D1D19-3EAC-4EEA-A71D-951B974C497A}"/>
</file>

<file path=customXml/itemProps17.xml><?xml version="1.0" encoding="utf-8"?>
<ds:datastoreItem xmlns:ds="http://schemas.openxmlformats.org/officeDocument/2006/customXml" ds:itemID="{2F45D6D4-1966-483B-852D-E908F5E3A7F8}"/>
</file>

<file path=customXml/itemProps18.xml><?xml version="1.0" encoding="utf-8"?>
<ds:datastoreItem xmlns:ds="http://schemas.openxmlformats.org/officeDocument/2006/customXml" ds:itemID="{2789DEEC-7327-40A0-8B24-B2766E3ACB4E}"/>
</file>

<file path=customXml/itemProps19.xml><?xml version="1.0" encoding="utf-8"?>
<ds:datastoreItem xmlns:ds="http://schemas.openxmlformats.org/officeDocument/2006/customXml" ds:itemID="{9DB3E60D-1DE6-4795-A511-E117C036FD3E}"/>
</file>

<file path=customXml/itemProps2.xml><?xml version="1.0" encoding="utf-8"?>
<ds:datastoreItem xmlns:ds="http://schemas.openxmlformats.org/officeDocument/2006/customXml" ds:itemID="{4A636753-611E-4F50-91E1-CCFEC68037D4}"/>
</file>

<file path=customXml/itemProps20.xml><?xml version="1.0" encoding="utf-8"?>
<ds:datastoreItem xmlns:ds="http://schemas.openxmlformats.org/officeDocument/2006/customXml" ds:itemID="{2179BBAA-A9E9-4D63-929E-681E64C1DE02}"/>
</file>

<file path=customXml/itemProps21.xml><?xml version="1.0" encoding="utf-8"?>
<ds:datastoreItem xmlns:ds="http://schemas.openxmlformats.org/officeDocument/2006/customXml" ds:itemID="{302BBF2E-9521-4657-A767-00BD40BF73C7}"/>
</file>

<file path=customXml/itemProps22.xml><?xml version="1.0" encoding="utf-8"?>
<ds:datastoreItem xmlns:ds="http://schemas.openxmlformats.org/officeDocument/2006/customXml" ds:itemID="{CB4AA496-55E5-4E71-9D56-3792D4407ABC}"/>
</file>

<file path=customXml/itemProps23.xml><?xml version="1.0" encoding="utf-8"?>
<ds:datastoreItem xmlns:ds="http://schemas.openxmlformats.org/officeDocument/2006/customXml" ds:itemID="{2ED44EBB-C382-4078-B749-C43070EC8FDC}"/>
</file>

<file path=customXml/itemProps24.xml><?xml version="1.0" encoding="utf-8"?>
<ds:datastoreItem xmlns:ds="http://schemas.openxmlformats.org/officeDocument/2006/customXml" ds:itemID="{630B3CCD-7D9F-42C8-80CC-AD8D28B1DD97}"/>
</file>

<file path=customXml/itemProps25.xml><?xml version="1.0" encoding="utf-8"?>
<ds:datastoreItem xmlns:ds="http://schemas.openxmlformats.org/officeDocument/2006/customXml" ds:itemID="{76D72AE2-B8EE-4A54-902A-5F202CFF4D05}"/>
</file>

<file path=customXml/itemProps26.xml><?xml version="1.0" encoding="utf-8"?>
<ds:datastoreItem xmlns:ds="http://schemas.openxmlformats.org/officeDocument/2006/customXml" ds:itemID="{43E29A4F-93D2-4E37-99E8-15F14ECD2A00}"/>
</file>

<file path=customXml/itemProps27.xml><?xml version="1.0" encoding="utf-8"?>
<ds:datastoreItem xmlns:ds="http://schemas.openxmlformats.org/officeDocument/2006/customXml" ds:itemID="{8342D792-3599-4418-9FB1-98646FEA8B3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8FB0415-C881-4C38-A670-1FF3EDD7C54B}"/>
</file>

<file path=customXml/itemProps3.xml><?xml version="1.0" encoding="utf-8"?>
<ds:datastoreItem xmlns:ds="http://schemas.openxmlformats.org/officeDocument/2006/customXml" ds:itemID="{3A6A83D2-2132-4D70-8AA5-8611AB284DD9}"/>
</file>

<file path=customXml/itemProps30.xml><?xml version="1.0" encoding="utf-8"?>
<ds:datastoreItem xmlns:ds="http://schemas.openxmlformats.org/officeDocument/2006/customXml" ds:itemID="{9D40EAFC-9207-4472-8B35-425CD1AF22FB}"/>
</file>

<file path=customXml/itemProps31.xml><?xml version="1.0" encoding="utf-8"?>
<ds:datastoreItem xmlns:ds="http://schemas.openxmlformats.org/officeDocument/2006/customXml" ds:itemID="{71D9623E-92A7-4021-B4F5-40E20031992E}"/>
</file>

<file path=customXml/itemProps32.xml><?xml version="1.0" encoding="utf-8"?>
<ds:datastoreItem xmlns:ds="http://schemas.openxmlformats.org/officeDocument/2006/customXml" ds:itemID="{31B0B316-9824-4DCF-9C24-85F1CD95A26E}"/>
</file>

<file path=customXml/itemProps33.xml><?xml version="1.0" encoding="utf-8"?>
<ds:datastoreItem xmlns:ds="http://schemas.openxmlformats.org/officeDocument/2006/customXml" ds:itemID="{01DA60E2-4039-431C-AD75-09F19CF8594B}"/>
</file>

<file path=customXml/itemProps34.xml><?xml version="1.0" encoding="utf-8"?>
<ds:datastoreItem xmlns:ds="http://schemas.openxmlformats.org/officeDocument/2006/customXml" ds:itemID="{CE5D0E73-70EC-47E5-87BA-28455DE5DA35}"/>
</file>

<file path=customXml/itemProps35.xml><?xml version="1.0" encoding="utf-8"?>
<ds:datastoreItem xmlns:ds="http://schemas.openxmlformats.org/officeDocument/2006/customXml" ds:itemID="{1923668C-73C8-47DB-9608-A60EDDE42A13}"/>
</file>

<file path=customXml/itemProps36.xml><?xml version="1.0" encoding="utf-8"?>
<ds:datastoreItem xmlns:ds="http://schemas.openxmlformats.org/officeDocument/2006/customXml" ds:itemID="{18B164D4-795D-4C97-9CFC-63F074B333A0}"/>
</file>

<file path=customXml/itemProps37.xml><?xml version="1.0" encoding="utf-8"?>
<ds:datastoreItem xmlns:ds="http://schemas.openxmlformats.org/officeDocument/2006/customXml" ds:itemID="{5C56AF2F-2BD4-4B78-8B91-54BA71A72EC0}"/>
</file>

<file path=customXml/itemProps38.xml><?xml version="1.0" encoding="utf-8"?>
<ds:datastoreItem xmlns:ds="http://schemas.openxmlformats.org/officeDocument/2006/customXml" ds:itemID="{D4524C3A-1AAC-4B71-9163-35522D9942A6}"/>
</file>

<file path=customXml/itemProps39.xml><?xml version="1.0" encoding="utf-8"?>
<ds:datastoreItem xmlns:ds="http://schemas.openxmlformats.org/officeDocument/2006/customXml" ds:itemID="{8D84ED9A-53EB-4396-9E0C-606B0590E557}"/>
</file>

<file path=customXml/itemProps4.xml><?xml version="1.0" encoding="utf-8"?>
<ds:datastoreItem xmlns:ds="http://schemas.openxmlformats.org/officeDocument/2006/customXml" ds:itemID="{9C530418-BEC8-4681-A93C-5A2493C4A90A}"/>
</file>

<file path=customXml/itemProps40.xml><?xml version="1.0" encoding="utf-8"?>
<ds:datastoreItem xmlns:ds="http://schemas.openxmlformats.org/officeDocument/2006/customXml" ds:itemID="{88AD5163-0284-41C2-A92E-723B9C4087A2}"/>
</file>

<file path=customXml/itemProps41.xml><?xml version="1.0" encoding="utf-8"?>
<ds:datastoreItem xmlns:ds="http://schemas.openxmlformats.org/officeDocument/2006/customXml" ds:itemID="{096338F9-E1C1-4C3B-AD42-2FD59AEF26FD}"/>
</file>

<file path=customXml/itemProps42.xml><?xml version="1.0" encoding="utf-8"?>
<ds:datastoreItem xmlns:ds="http://schemas.openxmlformats.org/officeDocument/2006/customXml" ds:itemID="{88D99AF7-7490-42B6-9535-30F2DEAE7280}"/>
</file>

<file path=customXml/itemProps43.xml><?xml version="1.0" encoding="utf-8"?>
<ds:datastoreItem xmlns:ds="http://schemas.openxmlformats.org/officeDocument/2006/customXml" ds:itemID="{2BFFFFA1-CF63-42DC-A62D-222A97B9C7F1}"/>
</file>

<file path=customXml/itemProps44.xml><?xml version="1.0" encoding="utf-8"?>
<ds:datastoreItem xmlns:ds="http://schemas.openxmlformats.org/officeDocument/2006/customXml" ds:itemID="{DC86F497-88EC-47C9-891B-7E3A496AAC3B}"/>
</file>

<file path=customXml/itemProps45.xml><?xml version="1.0" encoding="utf-8"?>
<ds:datastoreItem xmlns:ds="http://schemas.openxmlformats.org/officeDocument/2006/customXml" ds:itemID="{D65E9F1D-4165-487D-9C63-9FFB66A7E4E0}"/>
</file>

<file path=customXml/itemProps46.xml><?xml version="1.0" encoding="utf-8"?>
<ds:datastoreItem xmlns:ds="http://schemas.openxmlformats.org/officeDocument/2006/customXml" ds:itemID="{67E761C7-978B-4116-86E5-E922C8ADC67A}"/>
</file>

<file path=customXml/itemProps47.xml><?xml version="1.0" encoding="utf-8"?>
<ds:datastoreItem xmlns:ds="http://schemas.openxmlformats.org/officeDocument/2006/customXml" ds:itemID="{13026D92-46BA-4273-91B5-89DF6EE1D21F}"/>
</file>

<file path=customXml/itemProps48.xml><?xml version="1.0" encoding="utf-8"?>
<ds:datastoreItem xmlns:ds="http://schemas.openxmlformats.org/officeDocument/2006/customXml" ds:itemID="{35AB75C6-2ACE-4BA2-89FD-9055B0ECE5B1}"/>
</file>

<file path=customXml/itemProps49.xml><?xml version="1.0" encoding="utf-8"?>
<ds:datastoreItem xmlns:ds="http://schemas.openxmlformats.org/officeDocument/2006/customXml" ds:itemID="{4F96CB31-3948-4C25-B933-7F0BCAD6EC01}"/>
</file>

<file path=customXml/itemProps5.xml><?xml version="1.0" encoding="utf-8"?>
<ds:datastoreItem xmlns:ds="http://schemas.openxmlformats.org/officeDocument/2006/customXml" ds:itemID="{9B310BAD-B26C-4C0A-AE4E-1FA6B56F6DB3}"/>
</file>

<file path=customXml/itemProps50.xml><?xml version="1.0" encoding="utf-8"?>
<ds:datastoreItem xmlns:ds="http://schemas.openxmlformats.org/officeDocument/2006/customXml" ds:itemID="{3E0EC321-85F2-4772-A000-BB1D14D4A92E}"/>
</file>

<file path=customXml/itemProps51.xml><?xml version="1.0" encoding="utf-8"?>
<ds:datastoreItem xmlns:ds="http://schemas.openxmlformats.org/officeDocument/2006/customXml" ds:itemID="{01DE1663-D276-4A23-A382-87E62CDCF20E}"/>
</file>

<file path=customXml/itemProps52.xml><?xml version="1.0" encoding="utf-8"?>
<ds:datastoreItem xmlns:ds="http://schemas.openxmlformats.org/officeDocument/2006/customXml" ds:itemID="{ED3C59F0-0DCC-42B4-8529-D62DBE909F71}"/>
</file>

<file path=customXml/itemProps53.xml><?xml version="1.0" encoding="utf-8"?>
<ds:datastoreItem xmlns:ds="http://schemas.openxmlformats.org/officeDocument/2006/customXml" ds:itemID="{624B6A37-D641-46F4-9691-2ECD9E79FC15}"/>
</file>

<file path=customXml/itemProps54.xml><?xml version="1.0" encoding="utf-8"?>
<ds:datastoreItem xmlns:ds="http://schemas.openxmlformats.org/officeDocument/2006/customXml" ds:itemID="{8319C97B-9C46-448E-B0FE-F24264572734}"/>
</file>

<file path=customXml/itemProps55.xml><?xml version="1.0" encoding="utf-8"?>
<ds:datastoreItem xmlns:ds="http://schemas.openxmlformats.org/officeDocument/2006/customXml" ds:itemID="{D36E0A28-2D41-40EA-B445-32E4D18A2E19}"/>
</file>

<file path=customXml/itemProps56.xml><?xml version="1.0" encoding="utf-8"?>
<ds:datastoreItem xmlns:ds="http://schemas.openxmlformats.org/officeDocument/2006/customXml" ds:itemID="{A052FD39-DBFB-458C-88D4-7B7A2FC498C7}"/>
</file>

<file path=customXml/itemProps57.xml><?xml version="1.0" encoding="utf-8"?>
<ds:datastoreItem xmlns:ds="http://schemas.openxmlformats.org/officeDocument/2006/customXml" ds:itemID="{1C3A1CE4-E9E4-4A51-B623-471E32152B8E}"/>
</file>

<file path=customXml/itemProps58.xml><?xml version="1.0" encoding="utf-8"?>
<ds:datastoreItem xmlns:ds="http://schemas.openxmlformats.org/officeDocument/2006/customXml" ds:itemID="{78B156CF-676D-40DA-9922-8FDD4946F77D}"/>
</file>

<file path=customXml/itemProps59.xml><?xml version="1.0" encoding="utf-8"?>
<ds:datastoreItem xmlns:ds="http://schemas.openxmlformats.org/officeDocument/2006/customXml" ds:itemID="{BC269794-AAA6-4B7C-9F54-7452ED116CE2}"/>
</file>

<file path=customXml/itemProps6.xml><?xml version="1.0" encoding="utf-8"?>
<ds:datastoreItem xmlns:ds="http://schemas.openxmlformats.org/officeDocument/2006/customXml" ds:itemID="{EDF4BFB4-90F7-46EE-A358-F47D39878439}"/>
</file>

<file path=customXml/itemProps60.xml><?xml version="1.0" encoding="utf-8"?>
<ds:datastoreItem xmlns:ds="http://schemas.openxmlformats.org/officeDocument/2006/customXml" ds:itemID="{43F1CDD9-0BA7-4543-9A74-E13FAE62FD77}"/>
</file>

<file path=customXml/itemProps61.xml><?xml version="1.0" encoding="utf-8"?>
<ds:datastoreItem xmlns:ds="http://schemas.openxmlformats.org/officeDocument/2006/customXml" ds:itemID="{5126CD70-050E-415A-AEA8-07F82B0D4F7B}"/>
</file>

<file path=customXml/itemProps62.xml><?xml version="1.0" encoding="utf-8"?>
<ds:datastoreItem xmlns:ds="http://schemas.openxmlformats.org/officeDocument/2006/customXml" ds:itemID="{99BB6BC4-41C2-45B0-BA01-F30BDC8D523E}"/>
</file>

<file path=customXml/itemProps63.xml><?xml version="1.0" encoding="utf-8"?>
<ds:datastoreItem xmlns:ds="http://schemas.openxmlformats.org/officeDocument/2006/customXml" ds:itemID="{D34BFE0D-B18A-4AB0-8B51-3A72055DCF78}"/>
</file>

<file path=customXml/itemProps64.xml><?xml version="1.0" encoding="utf-8"?>
<ds:datastoreItem xmlns:ds="http://schemas.openxmlformats.org/officeDocument/2006/customXml" ds:itemID="{809E3677-9B68-4C0F-9269-1D74377F77B7}"/>
</file>

<file path=customXml/itemProps65.xml><?xml version="1.0" encoding="utf-8"?>
<ds:datastoreItem xmlns:ds="http://schemas.openxmlformats.org/officeDocument/2006/customXml" ds:itemID="{0DD7E784-CFA7-401A-B48E-6635C9716DDE}"/>
</file>

<file path=customXml/itemProps66.xml><?xml version="1.0" encoding="utf-8"?>
<ds:datastoreItem xmlns:ds="http://schemas.openxmlformats.org/officeDocument/2006/customXml" ds:itemID="{59283F82-86C8-4B47-AE22-4E629CF7127C}"/>
</file>

<file path=customXml/itemProps67.xml><?xml version="1.0" encoding="utf-8"?>
<ds:datastoreItem xmlns:ds="http://schemas.openxmlformats.org/officeDocument/2006/customXml" ds:itemID="{460E94B6-1242-4B3E-8C21-C5650A2F8DB5}"/>
</file>

<file path=customXml/itemProps68.xml><?xml version="1.0" encoding="utf-8"?>
<ds:datastoreItem xmlns:ds="http://schemas.openxmlformats.org/officeDocument/2006/customXml" ds:itemID="{A0BC2198-186F-4314-9D82-F13AE06EDB18}"/>
</file>

<file path=customXml/itemProps69.xml><?xml version="1.0" encoding="utf-8"?>
<ds:datastoreItem xmlns:ds="http://schemas.openxmlformats.org/officeDocument/2006/customXml" ds:itemID="{5F8DD1CE-9FC1-4780-BE9B-48EBFE0EE012}"/>
</file>

<file path=customXml/itemProps7.xml><?xml version="1.0" encoding="utf-8"?>
<ds:datastoreItem xmlns:ds="http://schemas.openxmlformats.org/officeDocument/2006/customXml" ds:itemID="{52BE5EB2-99AA-4628-87F3-E5E1B43C544B}"/>
</file>

<file path=customXml/itemProps70.xml><?xml version="1.0" encoding="utf-8"?>
<ds:datastoreItem xmlns:ds="http://schemas.openxmlformats.org/officeDocument/2006/customXml" ds:itemID="{28B55059-92FB-4EB7-AF39-3F482507B334}"/>
</file>

<file path=customXml/itemProps71.xml><?xml version="1.0" encoding="utf-8"?>
<ds:datastoreItem xmlns:ds="http://schemas.openxmlformats.org/officeDocument/2006/customXml" ds:itemID="{80D739D9-58DF-4587-807B-69834C8EA88C}"/>
</file>

<file path=customXml/itemProps72.xml><?xml version="1.0" encoding="utf-8"?>
<ds:datastoreItem xmlns:ds="http://schemas.openxmlformats.org/officeDocument/2006/customXml" ds:itemID="{68FE594F-BE47-45CB-92D9-D2AA3E42D1C0}"/>
</file>

<file path=customXml/itemProps73.xml><?xml version="1.0" encoding="utf-8"?>
<ds:datastoreItem xmlns:ds="http://schemas.openxmlformats.org/officeDocument/2006/customXml" ds:itemID="{261E551A-CDE0-4C64-81D9-B580F818D811}"/>
</file>

<file path=customXml/itemProps74.xml><?xml version="1.0" encoding="utf-8"?>
<ds:datastoreItem xmlns:ds="http://schemas.openxmlformats.org/officeDocument/2006/customXml" ds:itemID="{93C8F2EB-52AE-413B-8027-B12B927C7315}"/>
</file>

<file path=customXml/itemProps75.xml><?xml version="1.0" encoding="utf-8"?>
<ds:datastoreItem xmlns:ds="http://schemas.openxmlformats.org/officeDocument/2006/customXml" ds:itemID="{32363BEA-3104-47C5-B53D-7619F2509905}"/>
</file>

<file path=customXml/itemProps76.xml><?xml version="1.0" encoding="utf-8"?>
<ds:datastoreItem xmlns:ds="http://schemas.openxmlformats.org/officeDocument/2006/customXml" ds:itemID="{DB8C760B-AF8E-460A-A7D9-6DE93A4EF454}"/>
</file>

<file path=customXml/itemProps77.xml><?xml version="1.0" encoding="utf-8"?>
<ds:datastoreItem xmlns:ds="http://schemas.openxmlformats.org/officeDocument/2006/customXml" ds:itemID="{02E4B027-F686-40A5-94F5-26021D4D1781}"/>
</file>

<file path=customXml/itemProps78.xml><?xml version="1.0" encoding="utf-8"?>
<ds:datastoreItem xmlns:ds="http://schemas.openxmlformats.org/officeDocument/2006/customXml" ds:itemID="{3AECD3E0-E253-4268-B4C2-CE88B4F23FB9}"/>
</file>

<file path=customXml/itemProps79.xml><?xml version="1.0" encoding="utf-8"?>
<ds:datastoreItem xmlns:ds="http://schemas.openxmlformats.org/officeDocument/2006/customXml" ds:itemID="{F3FCF1AE-A683-4799-952C-D63C71171AAF}"/>
</file>

<file path=customXml/itemProps8.xml><?xml version="1.0" encoding="utf-8"?>
<ds:datastoreItem xmlns:ds="http://schemas.openxmlformats.org/officeDocument/2006/customXml" ds:itemID="{E85CDE66-8549-4682-AE11-260131A379BF}"/>
</file>

<file path=customXml/itemProps80.xml><?xml version="1.0" encoding="utf-8"?>
<ds:datastoreItem xmlns:ds="http://schemas.openxmlformats.org/officeDocument/2006/customXml" ds:itemID="{A094227D-A0D7-4ABE-86F6-0C1136618A8E}"/>
</file>

<file path=customXml/itemProps81.xml><?xml version="1.0" encoding="utf-8"?>
<ds:datastoreItem xmlns:ds="http://schemas.openxmlformats.org/officeDocument/2006/customXml" ds:itemID="{9A2B0D52-7D59-49D3-BBC6-C2ED3E6875F2}"/>
</file>

<file path=customXml/itemProps82.xml><?xml version="1.0" encoding="utf-8"?>
<ds:datastoreItem xmlns:ds="http://schemas.openxmlformats.org/officeDocument/2006/customXml" ds:itemID="{95D5B3A8-17D2-4BAE-915A-9701DF46B8E7}"/>
</file>

<file path=customXml/itemProps83.xml><?xml version="1.0" encoding="utf-8"?>
<ds:datastoreItem xmlns:ds="http://schemas.openxmlformats.org/officeDocument/2006/customXml" ds:itemID="{000CCC4B-E88E-4287-AAA3-A7C02047A488}"/>
</file>

<file path=customXml/itemProps84.xml><?xml version="1.0" encoding="utf-8"?>
<ds:datastoreItem xmlns:ds="http://schemas.openxmlformats.org/officeDocument/2006/customXml" ds:itemID="{A0E78634-9390-4194-815D-ABF8A5CC0794}"/>
</file>

<file path=customXml/itemProps85.xml><?xml version="1.0" encoding="utf-8"?>
<ds:datastoreItem xmlns:ds="http://schemas.openxmlformats.org/officeDocument/2006/customXml" ds:itemID="{B0B74159-EA08-439E-925F-D3B8C94EE83C}"/>
</file>

<file path=customXml/itemProps86.xml><?xml version="1.0" encoding="utf-8"?>
<ds:datastoreItem xmlns:ds="http://schemas.openxmlformats.org/officeDocument/2006/customXml" ds:itemID="{82239648-0B48-42FC-B0CD-FF9EB2BC0ABB}"/>
</file>

<file path=customXml/itemProps87.xml><?xml version="1.0" encoding="utf-8"?>
<ds:datastoreItem xmlns:ds="http://schemas.openxmlformats.org/officeDocument/2006/customXml" ds:itemID="{5EEA9D6F-61E1-46F9-B429-12D97F204951}"/>
</file>

<file path=customXml/itemProps88.xml><?xml version="1.0" encoding="utf-8"?>
<ds:datastoreItem xmlns:ds="http://schemas.openxmlformats.org/officeDocument/2006/customXml" ds:itemID="{F8942309-819F-4042-A2BD-07A26FB3FD3B}"/>
</file>

<file path=customXml/itemProps89.xml><?xml version="1.0" encoding="utf-8"?>
<ds:datastoreItem xmlns:ds="http://schemas.openxmlformats.org/officeDocument/2006/customXml" ds:itemID="{95DC02A9-D249-49CB-BE8B-D4280F5500DB}"/>
</file>

<file path=customXml/itemProps9.xml><?xml version="1.0" encoding="utf-8"?>
<ds:datastoreItem xmlns:ds="http://schemas.openxmlformats.org/officeDocument/2006/customXml" ds:itemID="{274ACA0F-3FB9-4AA2-B8DA-BFB49CFB05B9}"/>
</file>

<file path=customXml/itemProps90.xml><?xml version="1.0" encoding="utf-8"?>
<ds:datastoreItem xmlns:ds="http://schemas.openxmlformats.org/officeDocument/2006/customXml" ds:itemID="{DA3F8546-A381-41DA-8BD3-3366C92165E9}"/>
</file>

<file path=customXml/itemProps91.xml><?xml version="1.0" encoding="utf-8"?>
<ds:datastoreItem xmlns:ds="http://schemas.openxmlformats.org/officeDocument/2006/customXml" ds:itemID="{697EBCE4-F74A-46BB-A6F0-1FE4289646B9}"/>
</file>

<file path=customXml/itemProps92.xml><?xml version="1.0" encoding="utf-8"?>
<ds:datastoreItem xmlns:ds="http://schemas.openxmlformats.org/officeDocument/2006/customXml" ds:itemID="{96E2CDC1-D8CA-4027-A530-3A00FF177481}"/>
</file>

<file path=customXml/itemProps93.xml><?xml version="1.0" encoding="utf-8"?>
<ds:datastoreItem xmlns:ds="http://schemas.openxmlformats.org/officeDocument/2006/customXml" ds:itemID="{1EFA4941-CC8B-491E-B499-C80D23FA773E}"/>
</file>

<file path=customXml/itemProps94.xml><?xml version="1.0" encoding="utf-8"?>
<ds:datastoreItem xmlns:ds="http://schemas.openxmlformats.org/officeDocument/2006/customXml" ds:itemID="{90637312-7EF0-4077-AB83-B6FAE29B3E85}"/>
</file>

<file path=customXml/itemProps95.xml><?xml version="1.0" encoding="utf-8"?>
<ds:datastoreItem xmlns:ds="http://schemas.openxmlformats.org/officeDocument/2006/customXml" ds:itemID="{C320199A-0742-45C1-A301-76F3A2DA5C93}"/>
</file>

<file path=customXml/itemProps96.xml><?xml version="1.0" encoding="utf-8"?>
<ds:datastoreItem xmlns:ds="http://schemas.openxmlformats.org/officeDocument/2006/customXml" ds:itemID="{B00926A4-C1EE-4109-BC08-1E9AC2354CB8}"/>
</file>

<file path=customXml/itemProps97.xml><?xml version="1.0" encoding="utf-8"?>
<ds:datastoreItem xmlns:ds="http://schemas.openxmlformats.org/officeDocument/2006/customXml" ds:itemID="{76B28D73-011B-4B90-AD93-846F92497F57}"/>
</file>

<file path=customXml/itemProps98.xml><?xml version="1.0" encoding="utf-8"?>
<ds:datastoreItem xmlns:ds="http://schemas.openxmlformats.org/officeDocument/2006/customXml" ds:itemID="{7D7CC037-0AB0-4ACB-83FC-E7079F36C24D}"/>
</file>

<file path=customXml/itemProps99.xml><?xml version="1.0" encoding="utf-8"?>
<ds:datastoreItem xmlns:ds="http://schemas.openxmlformats.org/officeDocument/2006/customXml" ds:itemID="{FBF2F898-4F29-438B-8A4F-0CB2435C5BD7}"/>
</file>

<file path=docProps/app.xml><?xml version="1.0" encoding="utf-8"?>
<Properties xmlns="http://schemas.openxmlformats.org/officeDocument/2006/extended-properties" xmlns:vt="http://schemas.openxmlformats.org/officeDocument/2006/docPropsVTypes">
  <Template>Normal.dotm</Template>
  <TotalTime>4336</TotalTime>
  <Pages>60</Pages>
  <Words>17621</Words>
  <Characters>100440</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117826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208</cp:revision>
  <cp:lastPrinted>2019-12-04T09:38:00Z</cp:lastPrinted>
  <dcterms:created xsi:type="dcterms:W3CDTF">2016-07-06T09:24:00Z</dcterms:created>
  <dcterms:modified xsi:type="dcterms:W3CDTF">2020-06-06T07:58:00Z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